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3B6994" w14:textId="77777777" w:rsidR="00D52B1B" w:rsidRDefault="00E47A44">
      <w:pPr>
        <w:keepNext/>
        <w:numPr>
          <w:ilvl w:val="0"/>
          <w:numId w:val="1"/>
        </w:numPr>
        <w:spacing w:before="240" w:after="60" w:line="240" w:lineRule="auto"/>
      </w:pPr>
      <w:r>
        <w:rPr>
          <w:noProof/>
        </w:rPr>
        <mc:AlternateContent>
          <mc:Choice Requires="wps">
            <w:drawing>
              <wp:anchor distT="0" distB="0" distL="114300" distR="114300" simplePos="0" relativeHeight="251656192" behindDoc="0" locked="0" layoutInCell="1" allowOverlap="1" wp14:anchorId="453B6A0A" wp14:editId="453B6A0B">
                <wp:simplePos x="0" y="0"/>
                <wp:positionH relativeFrom="column">
                  <wp:posOffset>4457700</wp:posOffset>
                </wp:positionH>
                <wp:positionV relativeFrom="paragraph">
                  <wp:posOffset>-114300</wp:posOffset>
                </wp:positionV>
                <wp:extent cx="571500" cy="114300"/>
                <wp:effectExtent l="0" t="0" r="0" b="0"/>
                <wp:wrapTopAndBottom/>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0B1CA5" id="Rechteck 3" o:spid="_x0000_s1026" style="position:absolute;margin-left:351pt;margin-top:-9pt;width:45pt;height:9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" stroked="f" strokecolor="#3465a4">
                <v:stroke joinstyle="round"/>
                <w10:wrap type="topAndBottom"/>
              </v:rect>
            </w:pict>
          </mc:Fallback>
        </mc:AlternateContent>
      </w:r>
      <w:r>
        <w:rPr>
          <w:noProof/>
        </w:rPr>
        <mc:AlternateContent>
          <mc:Choice Requires="wps">
            <w:drawing>
              <wp:anchor distT="0" distB="0" distL="114300" distR="114300" simplePos="0" relativeHeight="251657216" behindDoc="0" locked="0" layoutInCell="1" allowOverlap="1" wp14:anchorId="453B6A0C" wp14:editId="453B6A0D">
                <wp:simplePos x="0" y="0"/>
                <wp:positionH relativeFrom="column">
                  <wp:posOffset>4790440</wp:posOffset>
                </wp:positionH>
                <wp:positionV relativeFrom="paragraph">
                  <wp:posOffset>-204470</wp:posOffset>
                </wp:positionV>
                <wp:extent cx="571500" cy="114300"/>
                <wp:effectExtent l="0" t="147955" r="0" b="147320"/>
                <wp:wrapTopAndBottom/>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60000">
                          <a:off x="0" y="0"/>
                          <a:ext cx="571500" cy="114300"/>
                        </a:xfrm>
                        <a:prstGeom prst="rect">
                          <a:avLst/>
                        </a:prstGeom>
                        <a:solidFill>
                          <a:srgbClr val="FFFFF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EA7FCA" id="Rechteck 2" o:spid="_x0000_s1026" style="position:absolute;margin-left:377.2pt;margin-top:-16.1pt;width:45pt;height:9pt;rotation:31;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" stroked="f" strokecolor="#3465a4">
                <v:stroke joinstyle="round"/>
                <w10:wrap type="topAndBottom"/>
              </v:rect>
            </w:pict>
          </mc:Fallback>
        </mc:AlternateContent>
      </w:r>
      <w:r>
        <w:rPr>
          <w:noProof/>
        </w:rPr>
        <mc:AlternateContent>
          <mc:Choice Requires="wps">
            <w:drawing>
              <wp:anchor distT="0" distB="0" distL="114300" distR="114300" simplePos="0" relativeHeight="251658240" behindDoc="0" locked="0" layoutInCell="1" allowOverlap="1" wp14:anchorId="453B6A0E" wp14:editId="453B6A0F">
                <wp:simplePos x="0" y="0"/>
                <wp:positionH relativeFrom="column">
                  <wp:posOffset>5262245</wp:posOffset>
                </wp:positionH>
                <wp:positionV relativeFrom="paragraph">
                  <wp:posOffset>-114300</wp:posOffset>
                </wp:positionV>
                <wp:extent cx="571500" cy="114300"/>
                <wp:effectExtent l="0" t="142875" r="0" b="142875"/>
                <wp:wrapTopAndBottom/>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60000">
                          <a:off x="0" y="0"/>
                          <a:ext cx="571500" cy="114300"/>
                        </a:xfrm>
                        <a:prstGeom prst="rect">
                          <a:avLst/>
                        </a:prstGeom>
                        <a:solidFill>
                          <a:srgbClr val="FFFFF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CE0DF0" id="Rechteck 1" o:spid="_x0000_s1026" style="position:absolute;margin-left:414.35pt;margin-top:-9pt;width:45pt;height:9pt;rotation:31;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" stroked="f" strokecolor="#3465a4">
                <v:stroke joinstyle="round"/>
                <w10:wrap type="topAndBottom"/>
              </v:rect>
            </w:pict>
          </mc:Fallback>
        </mc:AlternateContent>
      </w:r>
      <w:r>
        <w:rPr>
          <w:rFonts w:ascii="Comic Sans MS" w:eastAsia="Times New Roman" w:hAnsi="Comic Sans MS" w:cs="Comic Sans MS"/>
          <w:b/>
          <w:bCs/>
          <w:noProof/>
          <w:kern w:val="2"/>
          <w:sz w:val="84"/>
          <w:szCs w:val="84"/>
        </w:rPr>
        <w:drawing>
          <wp:anchor distT="0" distB="0" distL="114935" distR="114935" simplePos="0" relativeHeight="251659264" behindDoc="1" locked="0" layoutInCell="1" allowOverlap="1" wp14:anchorId="453B6A10" wp14:editId="453B6A11">
            <wp:simplePos x="0" y="0"/>
            <wp:positionH relativeFrom="column">
              <wp:posOffset>4732020</wp:posOffset>
            </wp:positionH>
            <wp:positionV relativeFrom="paragraph">
              <wp:posOffset>350520</wp:posOffset>
            </wp:positionV>
            <wp:extent cx="1433830" cy="1543685"/>
            <wp:effectExtent l="0" t="0" r="0" b="0"/>
            <wp:wrapTight wrapText="bothSides">
              <wp:wrapPolygon edited="0">
                <wp:start x="0" y="0"/>
                <wp:lineTo x="0" y="21325"/>
                <wp:lineTo x="21236" y="21325"/>
                <wp:lineTo x="21236" y="0"/>
                <wp:lineTo x="0"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l="-84" t="-78" r="-84" b="-78"/>
                    <a:stretch>
                      <a:fillRect/>
                    </a:stretch>
                  </pic:blipFill>
                  <pic:spPr bwMode="auto">
                    <a:xfrm>
                      <a:off x="0" y="0"/>
                      <a:ext cx="1433830" cy="1543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Comic Sans MS"/>
          <w:b/>
          <w:bCs/>
          <w:kern w:val="2"/>
          <w:sz w:val="84"/>
          <w:szCs w:val="84"/>
        </w:rPr>
        <w:t xml:space="preserve">Samichlaus-Post </w:t>
      </w:r>
    </w:p>
    <w:p w14:paraId="453B6995" w14:textId="77777777" w:rsidR="00D52B1B" w:rsidRDefault="00D52B1B">
      <w:pPr>
        <w:spacing w:after="0" w:line="240" w:lineRule="auto"/>
        <w:rPr>
          <w:rFonts w:ascii="Comic Sans MS" w:eastAsia="Times New Roman" w:hAnsi="Comic Sans MS" w:cs="Comic Sans MS"/>
          <w:b/>
          <w:bCs/>
          <w:kern w:val="2"/>
          <w:sz w:val="84"/>
          <w:szCs w:val="84"/>
          <w:lang w:val="de-DE"/>
        </w:rPr>
      </w:pPr>
    </w:p>
    <w:p w14:paraId="453B6996" w14:textId="77777777" w:rsidR="00D52B1B" w:rsidRDefault="00E47A44">
      <w:pPr>
        <w:spacing w:after="0" w:line="240" w:lineRule="auto"/>
        <w:ind w:right="202"/>
      </w:pPr>
      <w:r>
        <w:rPr>
          <w:rFonts w:ascii="Arial" w:eastAsia="Times New Roman" w:hAnsi="Arial" w:cs="Arial"/>
          <w:b/>
          <w:bCs/>
          <w:sz w:val="24"/>
          <w:szCs w:val="24"/>
        </w:rPr>
        <w:t>Samichlausbesuche in Knutwil und St. Erhard 2022</w:t>
      </w:r>
    </w:p>
    <w:p w14:paraId="453B6997" w14:textId="77777777" w:rsidR="00D52B1B" w:rsidRDefault="00D52B1B">
      <w:pPr>
        <w:spacing w:after="0" w:line="240" w:lineRule="auto"/>
        <w:ind w:right="202"/>
        <w:rPr>
          <w:rFonts w:ascii="Arial" w:eastAsia="Times New Roman" w:hAnsi="Arial" w:cs="Arial"/>
          <w:sz w:val="24"/>
          <w:szCs w:val="24"/>
          <w:lang w:val="de-DE"/>
        </w:rPr>
      </w:pPr>
    </w:p>
    <w:p w14:paraId="453B6998" w14:textId="77777777" w:rsidR="00D52B1B" w:rsidRDefault="00E47A44">
      <w:pPr>
        <w:spacing w:after="0" w:line="240" w:lineRule="auto"/>
        <w:ind w:right="202"/>
      </w:pPr>
      <w:r>
        <w:rPr>
          <w:rFonts w:ascii="Arial" w:eastAsia="Times New Roman" w:hAnsi="Arial" w:cs="Arial"/>
          <w:sz w:val="24"/>
          <w:szCs w:val="24"/>
        </w:rPr>
        <w:t xml:space="preserve">Im Dezember möchte ich euch Kinder und Erwachsene in Knutwil und St. Erhard besuchen. Ich hoffe, dass ich bei möglichst vielen von euch willkommen bin. </w:t>
      </w:r>
    </w:p>
    <w:p w14:paraId="453B6999" w14:textId="77777777" w:rsidR="00D52B1B" w:rsidRDefault="00E47A44">
      <w:pPr>
        <w:spacing w:after="0" w:line="240" w:lineRule="auto"/>
        <w:ind w:right="202"/>
      </w:pPr>
      <w:r>
        <w:rPr>
          <w:rFonts w:ascii="Arial" w:eastAsia="Times New Roman" w:hAnsi="Arial" w:cs="Arial"/>
          <w:sz w:val="24"/>
          <w:szCs w:val="24"/>
        </w:rPr>
        <w:t xml:space="preserve">Da ich in dieser vorweihnächtlichen Zeit viele Kinder, Familien und Betagte besuche, bin ich auf eine Anmeldung angewiesen. </w:t>
      </w:r>
    </w:p>
    <w:p w14:paraId="453B699A" w14:textId="77777777" w:rsidR="00D52B1B" w:rsidRDefault="00E47A44">
      <w:pPr>
        <w:spacing w:after="0" w:line="240" w:lineRule="auto"/>
        <w:ind w:right="202"/>
      </w:pPr>
      <w:r>
        <w:rPr>
          <w:rFonts w:ascii="Arial" w:eastAsia="Times New Roman" w:hAnsi="Arial" w:cs="Arial"/>
          <w:sz w:val="24"/>
          <w:szCs w:val="24"/>
        </w:rPr>
        <w:t xml:space="preserve">Die Besuchszeiten sind am Freitag, 2. Dezember und am Samstag, 3. Dezember von 17.30 Uhr bis ca. 21.00 Uhr. </w:t>
      </w:r>
    </w:p>
    <w:p w14:paraId="453B699B" w14:textId="0C765AD7" w:rsidR="00D52B1B" w:rsidRDefault="00E47A44">
      <w:pPr>
        <w:spacing w:after="0" w:line="240" w:lineRule="auto"/>
        <w:ind w:right="202"/>
      </w:pPr>
      <w:r>
        <w:rPr>
          <w:rFonts w:ascii="Arial" w:eastAsia="Times New Roman" w:hAnsi="Arial" w:cs="Arial"/>
          <w:sz w:val="24"/>
          <w:szCs w:val="24"/>
        </w:rPr>
        <w:t>Die ungefähren Besuchszeiten könnt Ihr</w:t>
      </w:r>
      <w:r>
        <w:rPr>
          <w:rFonts w:ascii="Arial" w:eastAsia="Times New Roman" w:hAnsi="Arial" w:cs="Arial"/>
          <w:b/>
          <w:bCs/>
          <w:sz w:val="24"/>
          <w:szCs w:val="24"/>
        </w:rPr>
        <w:t xml:space="preserve"> </w:t>
      </w:r>
      <w:r>
        <w:rPr>
          <w:rFonts w:ascii="Arial" w:eastAsia="Times New Roman" w:hAnsi="Arial" w:cs="Arial"/>
          <w:bCs/>
          <w:sz w:val="24"/>
          <w:szCs w:val="24"/>
        </w:rPr>
        <w:t xml:space="preserve">ab Montag, 21. November </w:t>
      </w:r>
      <w:r>
        <w:rPr>
          <w:rFonts w:ascii="Arial" w:eastAsia="Times New Roman" w:hAnsi="Arial" w:cs="Arial"/>
          <w:sz w:val="24"/>
          <w:szCs w:val="24"/>
        </w:rPr>
        <w:t xml:space="preserve">dem </w:t>
      </w:r>
      <w:r>
        <w:rPr>
          <w:rFonts w:ascii="Arial" w:eastAsia="Times New Roman" w:hAnsi="Arial" w:cs="Arial"/>
          <w:b/>
          <w:bCs/>
          <w:sz w:val="24"/>
          <w:szCs w:val="24"/>
        </w:rPr>
        <w:t xml:space="preserve">definitiven Routenplan </w:t>
      </w:r>
      <w:r>
        <w:rPr>
          <w:rFonts w:ascii="Arial" w:eastAsia="Times New Roman" w:hAnsi="Arial" w:cs="Arial"/>
          <w:bCs/>
          <w:sz w:val="24"/>
          <w:szCs w:val="24"/>
        </w:rPr>
        <w:t>entnehmen, der an folgenden Orten zu finden ist:</w:t>
      </w:r>
      <w:r>
        <w:rPr>
          <w:rFonts w:ascii="Arial" w:eastAsia="Times New Roman" w:hAnsi="Arial" w:cs="Arial"/>
          <w:b/>
          <w:bCs/>
          <w:sz w:val="24"/>
          <w:szCs w:val="24"/>
        </w:rPr>
        <w:t xml:space="preserve"> </w:t>
      </w:r>
    </w:p>
    <w:p w14:paraId="453B699C" w14:textId="77777777" w:rsidR="00D52B1B" w:rsidRDefault="00E47A44">
      <w:pPr>
        <w:spacing w:after="0" w:line="240" w:lineRule="auto"/>
        <w:ind w:right="202"/>
      </w:pPr>
      <w:r>
        <w:rPr>
          <w:rFonts w:ascii="Arial" w:eastAsia="Times New Roman" w:hAnsi="Arial" w:cs="Arial"/>
          <w:sz w:val="24"/>
          <w:szCs w:val="24"/>
        </w:rPr>
        <w:t xml:space="preserve">Bäckerei Lütolf in Knutwil und Volg in St. Erhard, sowie auf unserer Homepage, wo Ihr noch viele weitere Informationen findet:  </w:t>
      </w:r>
      <w:hyperlink r:id="rId6" w:history="1">
        <w:r>
          <w:rPr>
            <w:rStyle w:val="Hyperlink"/>
            <w:rFonts w:ascii="Arial" w:eastAsia="Times New Roman" w:hAnsi="Arial" w:cs="Arial"/>
            <w:b/>
            <w:sz w:val="24"/>
            <w:szCs w:val="24"/>
          </w:rPr>
          <w:t>www.samichlausgesellschaft.ch</w:t>
        </w:r>
      </w:hyperlink>
      <w:r>
        <w:rPr>
          <w:rFonts w:ascii="Arial" w:eastAsia="Times New Roman" w:hAnsi="Arial" w:cs="Arial"/>
          <w:b/>
          <w:sz w:val="24"/>
          <w:szCs w:val="24"/>
        </w:rPr>
        <w:t>.</w:t>
      </w:r>
      <w:r>
        <w:rPr>
          <w:rFonts w:ascii="Arial" w:eastAsia="Times New Roman" w:hAnsi="Arial" w:cs="Arial"/>
          <w:sz w:val="24"/>
          <w:szCs w:val="24"/>
        </w:rPr>
        <w:t xml:space="preserve"> </w:t>
      </w:r>
    </w:p>
    <w:p w14:paraId="453B699D" w14:textId="77777777" w:rsidR="00D52B1B" w:rsidRDefault="00D52B1B">
      <w:pPr>
        <w:spacing w:after="0" w:line="240" w:lineRule="auto"/>
        <w:ind w:right="202"/>
        <w:rPr>
          <w:rFonts w:ascii="Arial" w:eastAsia="Times New Roman" w:hAnsi="Arial" w:cs="Arial"/>
          <w:sz w:val="24"/>
          <w:szCs w:val="24"/>
          <w:lang w:val="de-DE"/>
        </w:rPr>
      </w:pPr>
    </w:p>
    <w:p w14:paraId="453B699E" w14:textId="77777777" w:rsidR="00D52B1B" w:rsidRDefault="00E47A44">
      <w:pPr>
        <w:spacing w:after="0" w:line="240" w:lineRule="auto"/>
      </w:pPr>
      <w:r>
        <w:rPr>
          <w:rFonts w:ascii="Arial" w:eastAsia="Times New Roman" w:hAnsi="Arial" w:cs="Arial"/>
          <w:b/>
          <w:bCs/>
          <w:sz w:val="24"/>
          <w:szCs w:val="24"/>
          <w:lang w:val="de-DE"/>
        </w:rPr>
        <w:t xml:space="preserve">Hausbesuche: </w:t>
      </w:r>
      <w:r>
        <w:rPr>
          <w:rFonts w:ascii="Arial" w:eastAsia="Times New Roman" w:hAnsi="Arial" w:cs="Arial"/>
          <w:sz w:val="24"/>
          <w:szCs w:val="24"/>
          <w:lang w:val="de-DE"/>
        </w:rPr>
        <w:t>Coronabedingt haben wir letztes Jahr am Freitag und Samstag nur je 3 Gruppen in St. Erhard und 1 Gruppe in Knutwil eingeteilt. Dadurch waren die Routen zum Teil etwas aussergewöhnlich. Bitte haben Sie Verständnis, dass wir keine Vorhersagen machen können, an welchem Tag der Samichlaus bei Ihnen vorbeikommt, bevor wir die Routen eingeteilt haben.</w:t>
      </w:r>
    </w:p>
    <w:p w14:paraId="453B699F" w14:textId="77777777" w:rsidR="00D52B1B" w:rsidRDefault="00E47A44">
      <w:pPr>
        <w:spacing w:after="0" w:line="240" w:lineRule="auto"/>
      </w:pPr>
      <w:r>
        <w:rPr>
          <w:rFonts w:ascii="Arial" w:eastAsia="Times New Roman" w:hAnsi="Arial" w:cs="Arial"/>
          <w:b/>
          <w:bCs/>
          <w:sz w:val="24"/>
          <w:szCs w:val="24"/>
          <w:lang w:val="de-DE"/>
        </w:rPr>
        <w:t>Bitte reservieren Sie deshalb unbedingt beide Daten bis zur definitiven Einteilung!</w:t>
      </w:r>
    </w:p>
    <w:p w14:paraId="453B69A0" w14:textId="77777777" w:rsidR="00D52B1B" w:rsidRDefault="00D52B1B">
      <w:pPr>
        <w:spacing w:after="0" w:line="240" w:lineRule="auto"/>
        <w:ind w:right="21"/>
        <w:rPr>
          <w:rFonts w:ascii="Arial" w:eastAsia="Times New Roman" w:hAnsi="Arial" w:cs="Arial"/>
          <w:sz w:val="24"/>
          <w:szCs w:val="24"/>
          <w:lang w:val="de-DE"/>
        </w:rPr>
      </w:pPr>
    </w:p>
    <w:p w14:paraId="453B69A1" w14:textId="77777777" w:rsidR="00D52B1B" w:rsidRDefault="00D52B1B">
      <w:pPr>
        <w:spacing w:after="0" w:line="240" w:lineRule="auto"/>
        <w:ind w:right="21"/>
        <w:rPr>
          <w:rFonts w:ascii="Arial" w:eastAsia="Times New Roman" w:hAnsi="Arial" w:cs="Arial"/>
          <w:sz w:val="24"/>
          <w:szCs w:val="24"/>
          <w:lang w:val="de-DE"/>
        </w:rPr>
      </w:pPr>
    </w:p>
    <w:p w14:paraId="453B69A2" w14:textId="77777777" w:rsidR="00D52B1B" w:rsidRDefault="00E47A44">
      <w:pPr>
        <w:tabs>
          <w:tab w:val="left" w:pos="1260"/>
        </w:tabs>
        <w:spacing w:after="0" w:line="240" w:lineRule="auto"/>
        <w:ind w:right="201" w:hanging="24"/>
        <w:jc w:val="both"/>
      </w:pPr>
      <w:r>
        <w:rPr>
          <w:rFonts w:ascii="Arial" w:eastAsia="Times New Roman" w:hAnsi="Arial" w:cs="Arial"/>
          <w:b/>
          <w:bCs/>
          <w:sz w:val="28"/>
          <w:szCs w:val="28"/>
        </w:rPr>
        <w:t>Einzug</w:t>
      </w:r>
    </w:p>
    <w:p w14:paraId="453B69A3" w14:textId="77777777" w:rsidR="00D52B1B" w:rsidRDefault="00D52B1B">
      <w:pPr>
        <w:tabs>
          <w:tab w:val="left" w:pos="1260"/>
        </w:tabs>
        <w:spacing w:after="0" w:line="240" w:lineRule="auto"/>
        <w:ind w:right="201" w:hanging="24"/>
        <w:jc w:val="both"/>
        <w:rPr>
          <w:rFonts w:ascii="Arial" w:eastAsia="Times New Roman" w:hAnsi="Arial" w:cs="Arial"/>
          <w:b/>
          <w:bCs/>
          <w:sz w:val="28"/>
          <w:szCs w:val="28"/>
        </w:rPr>
      </w:pPr>
    </w:p>
    <w:p w14:paraId="453B69A4" w14:textId="77777777" w:rsidR="00D52B1B" w:rsidRDefault="00E47A44">
      <w:pPr>
        <w:tabs>
          <w:tab w:val="left" w:pos="1260"/>
        </w:tabs>
        <w:spacing w:after="0" w:line="240" w:lineRule="auto"/>
        <w:ind w:right="201" w:hanging="24"/>
        <w:jc w:val="both"/>
      </w:pPr>
      <w:r>
        <w:rPr>
          <w:rFonts w:ascii="Arial" w:eastAsia="Times New Roman" w:hAnsi="Arial" w:cs="Arial"/>
          <w:sz w:val="24"/>
          <w:szCs w:val="24"/>
        </w:rPr>
        <w:t xml:space="preserve">Ich freue mich besonders, wenn viele Kinder und Erwachsene mich am </w:t>
      </w:r>
    </w:p>
    <w:p w14:paraId="453B69A5" w14:textId="77777777" w:rsidR="00D52B1B" w:rsidRDefault="00E47A44">
      <w:pPr>
        <w:tabs>
          <w:tab w:val="left" w:pos="1260"/>
        </w:tabs>
        <w:spacing w:after="0" w:line="240" w:lineRule="auto"/>
        <w:ind w:right="201" w:hanging="24"/>
        <w:jc w:val="both"/>
      </w:pPr>
      <w:r>
        <w:rPr>
          <w:rFonts w:ascii="Arial" w:eastAsia="Times New Roman" w:hAnsi="Arial" w:cs="Arial"/>
          <w:b/>
          <w:bCs/>
          <w:sz w:val="24"/>
          <w:szCs w:val="24"/>
        </w:rPr>
        <w:t>Donnerstag, 1. Dezember um 18.30 Uhr</w:t>
      </w:r>
      <w:r>
        <w:rPr>
          <w:rFonts w:ascii="Arial" w:eastAsia="Times New Roman" w:hAnsi="Arial" w:cs="Arial"/>
          <w:sz w:val="24"/>
          <w:szCs w:val="24"/>
        </w:rPr>
        <w:t xml:space="preserve"> vor der Kirche begrüssen und beim anschliessenden Einzug ins Dorf begleiten. Auf dem Gemeindehausplatz gibt es für alle etwas Warmes zu trinken</w:t>
      </w:r>
    </w:p>
    <w:p w14:paraId="453B69A6" w14:textId="77777777" w:rsidR="00D52B1B" w:rsidRDefault="00D52B1B">
      <w:pPr>
        <w:tabs>
          <w:tab w:val="left" w:pos="1260"/>
        </w:tabs>
        <w:spacing w:after="0" w:line="240" w:lineRule="auto"/>
        <w:ind w:right="201" w:hanging="24"/>
        <w:jc w:val="both"/>
        <w:rPr>
          <w:rFonts w:ascii="Arial" w:eastAsia="Times New Roman" w:hAnsi="Arial" w:cs="Arial"/>
          <w:sz w:val="28"/>
          <w:szCs w:val="28"/>
        </w:rPr>
      </w:pPr>
    </w:p>
    <w:p w14:paraId="453B69A7" w14:textId="77777777" w:rsidR="00D52B1B" w:rsidRDefault="00E47A44">
      <w:pPr>
        <w:tabs>
          <w:tab w:val="left" w:pos="1260"/>
        </w:tabs>
        <w:spacing w:after="0" w:line="240" w:lineRule="auto"/>
        <w:ind w:right="201" w:hanging="24"/>
        <w:jc w:val="both"/>
      </w:pPr>
      <w:r>
        <w:rPr>
          <w:rFonts w:ascii="Times New Roman" w:eastAsia="Times New Roman" w:hAnsi="Times New Roman"/>
          <w:b/>
          <w:bCs/>
          <w:sz w:val="28"/>
          <w:szCs w:val="28"/>
        </w:rPr>
        <w:t xml:space="preserve"> </w:t>
      </w:r>
      <w:r>
        <w:rPr>
          <w:rFonts w:ascii="Comic Sans MS" w:eastAsia="Times New Roman" w:hAnsi="Comic Sans MS" w:cs="Comic Sans MS"/>
          <w:b/>
          <w:bCs/>
          <w:sz w:val="28"/>
          <w:szCs w:val="28"/>
        </w:rPr>
        <w:t xml:space="preserve">Mit herzlichen Grüssen  </w:t>
      </w:r>
      <w:r>
        <w:rPr>
          <w:rFonts w:ascii="Comic Sans MS" w:eastAsia="Times New Roman" w:hAnsi="Comic Sans MS" w:cs="Comic Sans MS"/>
          <w:b/>
          <w:bCs/>
          <w:sz w:val="40"/>
          <w:szCs w:val="40"/>
        </w:rPr>
        <w:t xml:space="preserve"> </w:t>
      </w:r>
    </w:p>
    <w:p w14:paraId="453B69A8" w14:textId="77777777" w:rsidR="00D52B1B" w:rsidRDefault="00E47A44">
      <w:pPr>
        <w:numPr>
          <w:ilvl w:val="3"/>
          <w:numId w:val="1"/>
        </w:numPr>
        <w:spacing w:before="240" w:after="60" w:line="240" w:lineRule="auto"/>
        <w:ind w:hanging="2124"/>
        <w:jc w:val="center"/>
      </w:pPr>
      <w:r>
        <w:rPr>
          <w:rFonts w:ascii="Comic Sans MS" w:eastAsia="Comic Sans MS" w:hAnsi="Comic Sans MS" w:cs="Comic Sans MS"/>
          <w:b/>
          <w:bCs/>
          <w:sz w:val="40"/>
          <w:szCs w:val="40"/>
        </w:rPr>
        <w:t xml:space="preserve">     </w:t>
      </w:r>
      <w:r>
        <w:rPr>
          <w:rFonts w:ascii="Comic Sans MS" w:eastAsia="Times New Roman" w:hAnsi="Comic Sans MS" w:cs="Comic Sans MS"/>
          <w:b/>
          <w:bCs/>
          <w:sz w:val="40"/>
          <w:szCs w:val="40"/>
        </w:rPr>
        <w:t xml:space="preserve">Euer </w:t>
      </w:r>
      <w:r>
        <w:rPr>
          <w:rFonts w:ascii="Comic Sans MS" w:eastAsia="Times New Roman" w:hAnsi="Comic Sans MS" w:cs="Comic Sans MS"/>
          <w:b/>
          <w:bCs/>
          <w:sz w:val="44"/>
          <w:szCs w:val="44"/>
        </w:rPr>
        <w:t>Samichlaus</w:t>
      </w:r>
    </w:p>
    <w:p w14:paraId="453B69A9" w14:textId="77777777" w:rsidR="00D52B1B" w:rsidRDefault="00D52B1B">
      <w:pPr>
        <w:numPr>
          <w:ilvl w:val="3"/>
          <w:numId w:val="1"/>
        </w:numPr>
        <w:spacing w:before="240" w:after="60" w:line="240" w:lineRule="auto"/>
        <w:ind w:hanging="2124"/>
        <w:jc w:val="center"/>
      </w:pPr>
    </w:p>
    <w:p w14:paraId="453B69AA" w14:textId="77777777" w:rsidR="00D52B1B" w:rsidRDefault="00E47A44">
      <w:pPr>
        <w:spacing w:after="0" w:line="240" w:lineRule="auto"/>
        <w:jc w:val="center"/>
      </w:pPr>
      <w:r>
        <w:rPr>
          <w:rFonts w:ascii="Arial" w:eastAsia="Times New Roman" w:hAnsi="Arial" w:cs="Arial"/>
          <w:b/>
          <w:bCs/>
          <w:sz w:val="28"/>
          <w:szCs w:val="28"/>
          <w:lang w:val="de-DE"/>
        </w:rPr>
        <w:t>Anmeldung bitte senden an: Samichlaus, Postfach 33, 6212 St.Erhard</w:t>
      </w:r>
    </w:p>
    <w:p w14:paraId="453B69AB" w14:textId="77777777" w:rsidR="00D52B1B" w:rsidRDefault="00E47A44">
      <w:pPr>
        <w:spacing w:after="0" w:line="240" w:lineRule="auto"/>
        <w:jc w:val="center"/>
        <w:rPr>
          <w:rFonts w:ascii="Arial" w:eastAsia="Times New Roman" w:hAnsi="Arial" w:cs="Arial"/>
          <w:sz w:val="24"/>
          <w:szCs w:val="24"/>
          <w:lang w:val="de-DE"/>
        </w:rPr>
      </w:pPr>
      <w:r>
        <w:rPr>
          <w:rFonts w:ascii="Arial" w:eastAsia="Times New Roman" w:hAnsi="Arial" w:cs="Arial"/>
          <w:sz w:val="24"/>
          <w:szCs w:val="24"/>
          <w:lang w:val="de-DE"/>
        </w:rPr>
        <w:t xml:space="preserve">oder per Mail an: </w:t>
      </w:r>
      <w:hyperlink r:id="rId7" w:history="1">
        <w:r>
          <w:rPr>
            <w:rStyle w:val="Hyperlink"/>
            <w:rFonts w:ascii="Arial" w:eastAsia="Times New Roman" w:hAnsi="Arial" w:cs="Arial"/>
            <w:sz w:val="24"/>
            <w:szCs w:val="24"/>
            <w:lang w:val="de-DE"/>
          </w:rPr>
          <w:t>info@samichlausgesellschaft.ch</w:t>
        </w:r>
      </w:hyperlink>
    </w:p>
    <w:p w14:paraId="453B69AC" w14:textId="77777777" w:rsidR="00D52B1B" w:rsidRDefault="00E47A44">
      <w:pPr>
        <w:spacing w:after="0" w:line="240" w:lineRule="auto"/>
        <w:jc w:val="center"/>
      </w:pPr>
      <w:r>
        <w:rPr>
          <w:rFonts w:ascii="Arial" w:eastAsia="Times New Roman" w:hAnsi="Arial" w:cs="Arial"/>
          <w:sz w:val="24"/>
          <w:szCs w:val="24"/>
          <w:lang w:val="de-DE"/>
        </w:rPr>
        <w:t>Auf Ihre Anmeldung per Mail erhalten Sie eine Bestätigung. Sollte diese ausbleiben, melden Sie sich bitte unter 079/750 88 05 bei Heidi Stocker</w:t>
      </w:r>
    </w:p>
    <w:p w14:paraId="453B69AD" w14:textId="77777777" w:rsidR="00D52B1B" w:rsidRDefault="00D52B1B">
      <w:pPr>
        <w:spacing w:after="0" w:line="240" w:lineRule="auto"/>
        <w:jc w:val="center"/>
        <w:rPr>
          <w:rFonts w:ascii="Arial" w:eastAsia="Times New Roman" w:hAnsi="Arial" w:cs="Arial"/>
          <w:sz w:val="28"/>
          <w:szCs w:val="28"/>
          <w:lang w:val="de-DE"/>
        </w:rPr>
      </w:pPr>
    </w:p>
    <w:tbl>
      <w:tblPr>
        <w:tblW w:w="0" w:type="auto"/>
        <w:tblInd w:w="108" w:type="dxa"/>
        <w:tblLayout w:type="fixed"/>
        <w:tblCellMar>
          <w:top w:w="55" w:type="dxa"/>
          <w:bottom w:w="55" w:type="dxa"/>
        </w:tblCellMar>
        <w:tblLook w:val="0000" w:firstRow="0" w:lastRow="0" w:firstColumn="0" w:lastColumn="0" w:noHBand="0" w:noVBand="0"/>
      </w:tblPr>
      <w:tblGrid>
        <w:gridCol w:w="10152"/>
      </w:tblGrid>
      <w:tr w:rsidR="00D52B1B" w14:paraId="453B69AF" w14:textId="77777777">
        <w:trPr>
          <w:trHeight w:val="446"/>
        </w:trPr>
        <w:tc>
          <w:tcPr>
            <w:tcW w:w="10152" w:type="dxa"/>
            <w:shd w:val="clear" w:color="auto" w:fill="auto"/>
            <w:vAlign w:val="center"/>
          </w:tcPr>
          <w:p w14:paraId="453B69AE" w14:textId="77777777" w:rsidR="00D52B1B" w:rsidRDefault="00E47A44">
            <w:pPr>
              <w:spacing w:after="0" w:line="240" w:lineRule="auto"/>
              <w:jc w:val="center"/>
            </w:pPr>
            <w:r>
              <w:rPr>
                <w:rFonts w:ascii="Arial" w:eastAsia="Times New Roman" w:hAnsi="Arial" w:cs="Arial"/>
                <w:b/>
                <w:bCs/>
                <w:sz w:val="30"/>
                <w:szCs w:val="30"/>
              </w:rPr>
              <w:t>Bitte senden Sie Ihre Anmeldung rechtzeitig bis am 10. November an uns. Besten Dank!</w:t>
            </w:r>
          </w:p>
        </w:tc>
      </w:tr>
    </w:tbl>
    <w:p w14:paraId="453B69B0" w14:textId="77777777" w:rsidR="00D52B1B" w:rsidRDefault="00D52B1B">
      <w:pPr>
        <w:spacing w:after="0" w:line="240" w:lineRule="auto"/>
        <w:rPr>
          <w:rFonts w:ascii="Arial" w:eastAsia="Times New Roman" w:hAnsi="Arial" w:cs="Arial"/>
          <w:sz w:val="24"/>
          <w:szCs w:val="24"/>
        </w:rPr>
      </w:pPr>
    </w:p>
    <w:p w14:paraId="453B69B1" w14:textId="77777777" w:rsidR="00D52B1B" w:rsidRDefault="00E47A44">
      <w:pPr>
        <w:spacing w:after="0" w:line="240" w:lineRule="auto"/>
      </w:pPr>
      <w:r>
        <w:rPr>
          <w:rFonts w:ascii="Arial" w:eastAsia="Times New Roman" w:hAnsi="Arial" w:cs="Arial"/>
          <w:sz w:val="24"/>
          <w:szCs w:val="24"/>
        </w:rPr>
        <w:t>Weitere Exemplare können Sie ab unserer Homepage herunterladen und ausdrucken.</w:t>
      </w:r>
    </w:p>
    <w:p w14:paraId="453B69B2" w14:textId="77777777" w:rsidR="00D52B1B" w:rsidRDefault="00D52B1B">
      <w:pPr>
        <w:spacing w:after="0" w:line="240" w:lineRule="auto"/>
        <w:rPr>
          <w:rFonts w:ascii="Arial" w:eastAsia="Times New Roman" w:hAnsi="Arial" w:cs="Arial"/>
          <w:sz w:val="24"/>
          <w:szCs w:val="24"/>
        </w:rPr>
      </w:pPr>
    </w:p>
    <w:p w14:paraId="453B69B3" w14:textId="77777777" w:rsidR="00D52B1B" w:rsidRDefault="00D52B1B">
      <w:pPr>
        <w:spacing w:after="0" w:line="240" w:lineRule="auto"/>
        <w:rPr>
          <w:rFonts w:ascii="Arial" w:eastAsia="Times New Roman" w:hAnsi="Arial" w:cs="Arial"/>
          <w:b/>
          <w:sz w:val="24"/>
          <w:szCs w:val="24"/>
        </w:rPr>
      </w:pPr>
    </w:p>
    <w:p w14:paraId="453B69B4" w14:textId="77777777" w:rsidR="00D52B1B" w:rsidRDefault="00E47A44">
      <w:pPr>
        <w:pageBreakBefore/>
        <w:spacing w:after="0"/>
        <w:jc w:val="center"/>
      </w:pPr>
      <w:r>
        <w:lastRenderedPageBreak/>
        <w:t>Anmeldetalon für Hausbesuche (bitte gut lesbar schreiben)</w:t>
      </w:r>
    </w:p>
    <w:tbl>
      <w:tblPr>
        <w:tblW w:w="0" w:type="auto"/>
        <w:tblInd w:w="-15" w:type="dxa"/>
        <w:tblLayout w:type="fixed"/>
        <w:tblLook w:val="0000" w:firstRow="0" w:lastRow="0" w:firstColumn="0" w:lastColumn="0" w:noHBand="0" w:noVBand="0"/>
      </w:tblPr>
      <w:tblGrid>
        <w:gridCol w:w="1809"/>
        <w:gridCol w:w="3419"/>
        <w:gridCol w:w="1826"/>
        <w:gridCol w:w="3574"/>
      </w:tblGrid>
      <w:tr w:rsidR="00D52B1B" w14:paraId="453B69B9" w14:textId="77777777">
        <w:trPr>
          <w:trHeight w:val="454"/>
        </w:trPr>
        <w:tc>
          <w:tcPr>
            <w:tcW w:w="1809" w:type="dxa"/>
            <w:tcBorders>
              <w:top w:val="single" w:sz="4" w:space="0" w:color="000000"/>
              <w:left w:val="single" w:sz="4" w:space="0" w:color="000000"/>
              <w:bottom w:val="single" w:sz="4" w:space="0" w:color="000000"/>
            </w:tcBorders>
            <w:shd w:val="clear" w:color="auto" w:fill="auto"/>
          </w:tcPr>
          <w:p w14:paraId="453B69B5" w14:textId="77777777" w:rsidR="00D52B1B" w:rsidRDefault="00E47A44">
            <w:pPr>
              <w:spacing w:after="0" w:line="240" w:lineRule="auto"/>
            </w:pPr>
            <w:r>
              <w:rPr>
                <w:b/>
              </w:rPr>
              <w:t>Familienname</w:t>
            </w:r>
          </w:p>
        </w:tc>
        <w:tc>
          <w:tcPr>
            <w:tcW w:w="3419" w:type="dxa"/>
            <w:tcBorders>
              <w:top w:val="single" w:sz="4" w:space="0" w:color="000000"/>
              <w:left w:val="single" w:sz="4" w:space="0" w:color="000000"/>
              <w:bottom w:val="single" w:sz="4" w:space="0" w:color="000000"/>
            </w:tcBorders>
            <w:shd w:val="clear" w:color="auto" w:fill="auto"/>
          </w:tcPr>
          <w:p w14:paraId="453B69B6" w14:textId="77777777" w:rsidR="00D52B1B" w:rsidRDefault="00D52B1B">
            <w:pPr>
              <w:snapToGrid w:val="0"/>
              <w:spacing w:after="0" w:line="240" w:lineRule="auto"/>
              <w:rPr>
                <w:b/>
              </w:rPr>
            </w:pPr>
          </w:p>
        </w:tc>
        <w:tc>
          <w:tcPr>
            <w:tcW w:w="1826" w:type="dxa"/>
            <w:tcBorders>
              <w:top w:val="single" w:sz="4" w:space="0" w:color="000000"/>
              <w:left w:val="single" w:sz="4" w:space="0" w:color="000000"/>
              <w:bottom w:val="single" w:sz="4" w:space="0" w:color="000000"/>
            </w:tcBorders>
            <w:shd w:val="clear" w:color="auto" w:fill="auto"/>
          </w:tcPr>
          <w:p w14:paraId="453B69B7" w14:textId="77777777" w:rsidR="00D52B1B" w:rsidRDefault="00E47A44">
            <w:pPr>
              <w:spacing w:after="0" w:line="240" w:lineRule="auto"/>
            </w:pPr>
            <w:r>
              <w:rPr>
                <w:b/>
              </w:rPr>
              <w:t>Vorname Eltern</w:t>
            </w:r>
          </w:p>
        </w:tc>
        <w:tc>
          <w:tcPr>
            <w:tcW w:w="3574" w:type="dxa"/>
            <w:tcBorders>
              <w:top w:val="single" w:sz="4" w:space="0" w:color="000000"/>
              <w:left w:val="single" w:sz="4" w:space="0" w:color="000000"/>
              <w:bottom w:val="single" w:sz="4" w:space="0" w:color="000000"/>
              <w:right w:val="single" w:sz="4" w:space="0" w:color="000000"/>
            </w:tcBorders>
            <w:shd w:val="clear" w:color="auto" w:fill="auto"/>
          </w:tcPr>
          <w:p w14:paraId="453B69B8" w14:textId="77777777" w:rsidR="00D52B1B" w:rsidRDefault="00D52B1B">
            <w:pPr>
              <w:snapToGrid w:val="0"/>
              <w:spacing w:after="0" w:line="240" w:lineRule="auto"/>
              <w:rPr>
                <w:b/>
              </w:rPr>
            </w:pPr>
          </w:p>
        </w:tc>
      </w:tr>
      <w:tr w:rsidR="00D52B1B" w14:paraId="453B69BE" w14:textId="77777777">
        <w:trPr>
          <w:trHeight w:val="454"/>
        </w:trPr>
        <w:tc>
          <w:tcPr>
            <w:tcW w:w="1809" w:type="dxa"/>
            <w:tcBorders>
              <w:top w:val="single" w:sz="4" w:space="0" w:color="000000"/>
              <w:left w:val="single" w:sz="4" w:space="0" w:color="000000"/>
              <w:bottom w:val="single" w:sz="4" w:space="0" w:color="000000"/>
            </w:tcBorders>
            <w:shd w:val="clear" w:color="auto" w:fill="auto"/>
          </w:tcPr>
          <w:p w14:paraId="453B69BA" w14:textId="77777777" w:rsidR="00D52B1B" w:rsidRDefault="00E47A44">
            <w:pPr>
              <w:spacing w:after="0" w:line="240" w:lineRule="auto"/>
            </w:pPr>
            <w:r>
              <w:rPr>
                <w:b/>
              </w:rPr>
              <w:t>Adresse</w:t>
            </w:r>
          </w:p>
        </w:tc>
        <w:tc>
          <w:tcPr>
            <w:tcW w:w="3419" w:type="dxa"/>
            <w:tcBorders>
              <w:top w:val="single" w:sz="4" w:space="0" w:color="000000"/>
              <w:left w:val="single" w:sz="4" w:space="0" w:color="000000"/>
              <w:bottom w:val="single" w:sz="4" w:space="0" w:color="000000"/>
            </w:tcBorders>
            <w:shd w:val="clear" w:color="auto" w:fill="auto"/>
          </w:tcPr>
          <w:p w14:paraId="453B69BB" w14:textId="77777777" w:rsidR="00D52B1B" w:rsidRDefault="00D52B1B">
            <w:pPr>
              <w:snapToGrid w:val="0"/>
              <w:spacing w:after="0" w:line="240" w:lineRule="auto"/>
              <w:rPr>
                <w:b/>
              </w:rPr>
            </w:pPr>
          </w:p>
        </w:tc>
        <w:tc>
          <w:tcPr>
            <w:tcW w:w="1826" w:type="dxa"/>
            <w:tcBorders>
              <w:top w:val="single" w:sz="4" w:space="0" w:color="000000"/>
              <w:left w:val="single" w:sz="4" w:space="0" w:color="000000"/>
              <w:bottom w:val="single" w:sz="4" w:space="0" w:color="000000"/>
            </w:tcBorders>
            <w:shd w:val="clear" w:color="auto" w:fill="auto"/>
          </w:tcPr>
          <w:p w14:paraId="453B69BC" w14:textId="77777777" w:rsidR="00D52B1B" w:rsidRDefault="00E47A44">
            <w:pPr>
              <w:spacing w:after="0" w:line="240" w:lineRule="auto"/>
            </w:pPr>
            <w:r>
              <w:rPr>
                <w:b/>
              </w:rPr>
              <w:t>Wohnort</w:t>
            </w:r>
          </w:p>
        </w:tc>
        <w:tc>
          <w:tcPr>
            <w:tcW w:w="3574" w:type="dxa"/>
            <w:tcBorders>
              <w:top w:val="single" w:sz="4" w:space="0" w:color="000000"/>
              <w:left w:val="single" w:sz="4" w:space="0" w:color="000000"/>
              <w:bottom w:val="single" w:sz="4" w:space="0" w:color="000000"/>
              <w:right w:val="single" w:sz="4" w:space="0" w:color="000000"/>
            </w:tcBorders>
            <w:shd w:val="clear" w:color="auto" w:fill="auto"/>
          </w:tcPr>
          <w:p w14:paraId="453B69BD" w14:textId="77777777" w:rsidR="00D52B1B" w:rsidRDefault="00D52B1B">
            <w:pPr>
              <w:snapToGrid w:val="0"/>
              <w:spacing w:after="0" w:line="240" w:lineRule="auto"/>
              <w:rPr>
                <w:b/>
              </w:rPr>
            </w:pPr>
          </w:p>
        </w:tc>
      </w:tr>
      <w:tr w:rsidR="00D52B1B" w14:paraId="453B69C3" w14:textId="77777777">
        <w:trPr>
          <w:trHeight w:val="454"/>
        </w:trPr>
        <w:tc>
          <w:tcPr>
            <w:tcW w:w="1809" w:type="dxa"/>
            <w:tcBorders>
              <w:top w:val="single" w:sz="4" w:space="0" w:color="000000"/>
              <w:left w:val="single" w:sz="4" w:space="0" w:color="000000"/>
              <w:bottom w:val="single" w:sz="4" w:space="0" w:color="000000"/>
            </w:tcBorders>
            <w:shd w:val="clear" w:color="auto" w:fill="auto"/>
          </w:tcPr>
          <w:p w14:paraId="453B69BF" w14:textId="77777777" w:rsidR="00D52B1B" w:rsidRDefault="00E47A44">
            <w:pPr>
              <w:spacing w:after="0" w:line="240" w:lineRule="auto"/>
            </w:pPr>
            <w:r>
              <w:rPr>
                <w:b/>
              </w:rPr>
              <w:t>Tel.-Nr.</w:t>
            </w:r>
          </w:p>
        </w:tc>
        <w:tc>
          <w:tcPr>
            <w:tcW w:w="3419" w:type="dxa"/>
            <w:tcBorders>
              <w:top w:val="single" w:sz="4" w:space="0" w:color="000000"/>
              <w:left w:val="single" w:sz="4" w:space="0" w:color="000000"/>
              <w:bottom w:val="single" w:sz="4" w:space="0" w:color="000000"/>
            </w:tcBorders>
            <w:shd w:val="clear" w:color="auto" w:fill="auto"/>
          </w:tcPr>
          <w:p w14:paraId="453B69C0" w14:textId="77777777" w:rsidR="00D52B1B" w:rsidRDefault="00D52B1B">
            <w:pPr>
              <w:snapToGrid w:val="0"/>
              <w:spacing w:after="0" w:line="240" w:lineRule="auto"/>
              <w:rPr>
                <w:b/>
              </w:rPr>
            </w:pPr>
          </w:p>
        </w:tc>
        <w:tc>
          <w:tcPr>
            <w:tcW w:w="1826" w:type="dxa"/>
            <w:tcBorders>
              <w:top w:val="single" w:sz="4" w:space="0" w:color="000000"/>
              <w:left w:val="single" w:sz="4" w:space="0" w:color="000000"/>
              <w:bottom w:val="single" w:sz="4" w:space="0" w:color="000000"/>
            </w:tcBorders>
            <w:shd w:val="clear" w:color="auto" w:fill="auto"/>
          </w:tcPr>
          <w:p w14:paraId="453B69C1" w14:textId="77777777" w:rsidR="00D52B1B" w:rsidRDefault="00E47A44">
            <w:pPr>
              <w:spacing w:after="0" w:line="240" w:lineRule="auto"/>
            </w:pPr>
            <w:r>
              <w:rPr>
                <w:b/>
              </w:rPr>
              <w:t>Handy-Nr.</w:t>
            </w:r>
          </w:p>
        </w:tc>
        <w:tc>
          <w:tcPr>
            <w:tcW w:w="3574" w:type="dxa"/>
            <w:tcBorders>
              <w:top w:val="single" w:sz="4" w:space="0" w:color="000000"/>
              <w:left w:val="single" w:sz="4" w:space="0" w:color="000000"/>
              <w:bottom w:val="single" w:sz="4" w:space="0" w:color="000000"/>
              <w:right w:val="single" w:sz="4" w:space="0" w:color="000000"/>
            </w:tcBorders>
            <w:shd w:val="clear" w:color="auto" w:fill="auto"/>
          </w:tcPr>
          <w:p w14:paraId="453B69C2" w14:textId="77777777" w:rsidR="00D52B1B" w:rsidRDefault="00D52B1B">
            <w:pPr>
              <w:snapToGrid w:val="0"/>
              <w:spacing w:after="0" w:line="240" w:lineRule="auto"/>
              <w:rPr>
                <w:b/>
              </w:rPr>
            </w:pPr>
          </w:p>
        </w:tc>
      </w:tr>
      <w:tr w:rsidR="00D52B1B" w14:paraId="453B69C6" w14:textId="77777777">
        <w:trPr>
          <w:trHeight w:val="454"/>
        </w:trPr>
        <w:tc>
          <w:tcPr>
            <w:tcW w:w="1809" w:type="dxa"/>
            <w:tcBorders>
              <w:top w:val="single" w:sz="4" w:space="0" w:color="000000"/>
              <w:left w:val="single" w:sz="4" w:space="0" w:color="000000"/>
              <w:bottom w:val="single" w:sz="4" w:space="0" w:color="000000"/>
            </w:tcBorders>
            <w:shd w:val="clear" w:color="auto" w:fill="auto"/>
          </w:tcPr>
          <w:p w14:paraId="453B69C4" w14:textId="77777777" w:rsidR="00D52B1B" w:rsidRDefault="00E47A44">
            <w:pPr>
              <w:spacing w:after="0" w:line="240" w:lineRule="auto"/>
            </w:pPr>
            <w:r>
              <w:rPr>
                <w:b/>
              </w:rPr>
              <w:t>E-Mail</w:t>
            </w:r>
          </w:p>
        </w:tc>
        <w:tc>
          <w:tcPr>
            <w:tcW w:w="8819" w:type="dxa"/>
            <w:gridSpan w:val="3"/>
            <w:tcBorders>
              <w:top w:val="single" w:sz="4" w:space="0" w:color="000000"/>
              <w:left w:val="single" w:sz="4" w:space="0" w:color="000000"/>
              <w:bottom w:val="single" w:sz="4" w:space="0" w:color="000000"/>
              <w:right w:val="single" w:sz="4" w:space="0" w:color="000000"/>
            </w:tcBorders>
            <w:shd w:val="clear" w:color="auto" w:fill="auto"/>
          </w:tcPr>
          <w:p w14:paraId="453B69C5" w14:textId="77777777" w:rsidR="00D52B1B" w:rsidRDefault="00D52B1B">
            <w:pPr>
              <w:snapToGrid w:val="0"/>
              <w:spacing w:after="0" w:line="240" w:lineRule="auto"/>
              <w:rPr>
                <w:b/>
              </w:rPr>
            </w:pPr>
          </w:p>
        </w:tc>
      </w:tr>
      <w:tr w:rsidR="00D52B1B" w14:paraId="453B69C9" w14:textId="77777777">
        <w:trPr>
          <w:trHeight w:val="454"/>
        </w:trPr>
        <w:tc>
          <w:tcPr>
            <w:tcW w:w="5228" w:type="dxa"/>
            <w:gridSpan w:val="2"/>
            <w:tcBorders>
              <w:top w:val="single" w:sz="4" w:space="0" w:color="000000"/>
              <w:left w:val="single" w:sz="4" w:space="0" w:color="000000"/>
              <w:bottom w:val="single" w:sz="4" w:space="0" w:color="000000"/>
            </w:tcBorders>
            <w:shd w:val="clear" w:color="auto" w:fill="auto"/>
          </w:tcPr>
          <w:p w14:paraId="453B69C7" w14:textId="77777777" w:rsidR="00D52B1B" w:rsidRDefault="00E47A44">
            <w:pPr>
              <w:spacing w:after="0" w:line="240" w:lineRule="auto"/>
            </w:pPr>
            <w:r>
              <w:rPr>
                <w:b/>
              </w:rPr>
              <w:t>Wie nennen sich Mutter und Vater (z.B. Mami)</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Pr>
          <w:p w14:paraId="453B69C8" w14:textId="77777777" w:rsidR="00D52B1B" w:rsidRDefault="00D52B1B">
            <w:pPr>
              <w:snapToGrid w:val="0"/>
              <w:spacing w:after="0" w:line="240" w:lineRule="auto"/>
              <w:rPr>
                <w:b/>
              </w:rPr>
            </w:pPr>
          </w:p>
        </w:tc>
      </w:tr>
    </w:tbl>
    <w:p w14:paraId="453B69CA" w14:textId="77777777" w:rsidR="00D52B1B" w:rsidRDefault="00D52B1B">
      <w:pPr>
        <w:spacing w:after="0"/>
        <w:rPr>
          <w:sz w:val="8"/>
          <w:szCs w:val="8"/>
        </w:rPr>
      </w:pPr>
    </w:p>
    <w:tbl>
      <w:tblPr>
        <w:tblW w:w="0" w:type="auto"/>
        <w:tblInd w:w="-15" w:type="dxa"/>
        <w:tblLayout w:type="fixed"/>
        <w:tblLook w:val="0000" w:firstRow="0" w:lastRow="0" w:firstColumn="0" w:lastColumn="0" w:noHBand="0" w:noVBand="0"/>
      </w:tblPr>
      <w:tblGrid>
        <w:gridCol w:w="2440"/>
        <w:gridCol w:w="4536"/>
        <w:gridCol w:w="3687"/>
      </w:tblGrid>
      <w:tr w:rsidR="00D52B1B" w14:paraId="453B69CE" w14:textId="77777777">
        <w:trPr>
          <w:trHeight w:val="454"/>
        </w:trPr>
        <w:tc>
          <w:tcPr>
            <w:tcW w:w="2440" w:type="dxa"/>
            <w:tcBorders>
              <w:top w:val="single" w:sz="4" w:space="0" w:color="000000"/>
              <w:left w:val="single" w:sz="4" w:space="0" w:color="000000"/>
              <w:bottom w:val="single" w:sz="4" w:space="0" w:color="000000"/>
            </w:tcBorders>
            <w:shd w:val="clear" w:color="auto" w:fill="auto"/>
          </w:tcPr>
          <w:p w14:paraId="453B69CB" w14:textId="77777777" w:rsidR="00D52B1B" w:rsidRDefault="00E47A44">
            <w:pPr>
              <w:spacing w:after="0" w:line="240" w:lineRule="auto"/>
            </w:pPr>
            <w:r>
              <w:rPr>
                <w:b/>
                <w:sz w:val="28"/>
              </w:rPr>
              <w:t>Kind / Alter</w:t>
            </w:r>
          </w:p>
        </w:tc>
        <w:tc>
          <w:tcPr>
            <w:tcW w:w="4536" w:type="dxa"/>
            <w:tcBorders>
              <w:top w:val="single" w:sz="4" w:space="0" w:color="000000"/>
              <w:left w:val="single" w:sz="4" w:space="0" w:color="000000"/>
              <w:bottom w:val="single" w:sz="4" w:space="0" w:color="000000"/>
            </w:tcBorders>
            <w:shd w:val="clear" w:color="auto" w:fill="auto"/>
          </w:tcPr>
          <w:p w14:paraId="453B69CC" w14:textId="77777777" w:rsidR="00D52B1B" w:rsidRDefault="00D52B1B">
            <w:pPr>
              <w:snapToGrid w:val="0"/>
              <w:spacing w:after="0" w:line="240" w:lineRule="auto"/>
              <w:rPr>
                <w:b/>
                <w:sz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453B69CD" w14:textId="77777777" w:rsidR="00D52B1B" w:rsidRDefault="00D52B1B">
            <w:pPr>
              <w:snapToGrid w:val="0"/>
              <w:spacing w:after="0" w:line="240" w:lineRule="auto"/>
              <w:rPr>
                <w:b/>
                <w:sz w:val="28"/>
              </w:rPr>
            </w:pPr>
          </w:p>
        </w:tc>
      </w:tr>
      <w:tr w:rsidR="00D52B1B" w14:paraId="453B69D1" w14:textId="77777777">
        <w:trPr>
          <w:trHeight w:val="454"/>
        </w:trPr>
        <w:tc>
          <w:tcPr>
            <w:tcW w:w="2440" w:type="dxa"/>
            <w:tcBorders>
              <w:top w:val="single" w:sz="4" w:space="0" w:color="000000"/>
              <w:left w:val="single" w:sz="4" w:space="0" w:color="000000"/>
              <w:bottom w:val="single" w:sz="4" w:space="0" w:color="000000"/>
            </w:tcBorders>
            <w:shd w:val="clear" w:color="auto" w:fill="auto"/>
          </w:tcPr>
          <w:p w14:paraId="453B69CF" w14:textId="77777777" w:rsidR="00D52B1B" w:rsidRDefault="00E47A44">
            <w:pPr>
              <w:spacing w:after="0" w:line="240" w:lineRule="auto"/>
            </w:pPr>
            <w:r>
              <w:rPr>
                <w:b/>
              </w:rPr>
              <w:t>Schulklasse/Spielgruppe</w:t>
            </w:r>
          </w:p>
        </w:tc>
        <w:tc>
          <w:tcPr>
            <w:tcW w:w="8223" w:type="dxa"/>
            <w:gridSpan w:val="2"/>
            <w:tcBorders>
              <w:top w:val="single" w:sz="4" w:space="0" w:color="000000"/>
              <w:left w:val="single" w:sz="4" w:space="0" w:color="000000"/>
              <w:bottom w:val="single" w:sz="4" w:space="0" w:color="000000"/>
              <w:right w:val="single" w:sz="4" w:space="0" w:color="000000"/>
            </w:tcBorders>
            <w:shd w:val="clear" w:color="auto" w:fill="auto"/>
          </w:tcPr>
          <w:p w14:paraId="453B69D0" w14:textId="77777777" w:rsidR="00D52B1B" w:rsidRDefault="00D52B1B">
            <w:pPr>
              <w:snapToGrid w:val="0"/>
              <w:spacing w:after="0" w:line="240" w:lineRule="auto"/>
              <w:rPr>
                <w:b/>
              </w:rPr>
            </w:pPr>
          </w:p>
        </w:tc>
      </w:tr>
      <w:tr w:rsidR="00D52B1B" w14:paraId="453B69DC" w14:textId="77777777">
        <w:trPr>
          <w:trHeight w:val="2835"/>
        </w:trPr>
        <w:tc>
          <w:tcPr>
            <w:tcW w:w="2440" w:type="dxa"/>
            <w:tcBorders>
              <w:top w:val="single" w:sz="4" w:space="0" w:color="000000"/>
              <w:left w:val="single" w:sz="4" w:space="0" w:color="000000"/>
              <w:bottom w:val="single" w:sz="4" w:space="0" w:color="000000"/>
            </w:tcBorders>
            <w:shd w:val="clear" w:color="auto" w:fill="auto"/>
          </w:tcPr>
          <w:p w14:paraId="453B69D2" w14:textId="77777777" w:rsidR="00D52B1B" w:rsidRDefault="00E47A44">
            <w:pPr>
              <w:spacing w:after="0" w:line="240" w:lineRule="auto"/>
            </w:pPr>
            <w:r>
              <w:rPr>
                <w:b/>
              </w:rPr>
              <w:t>Stichworte</w:t>
            </w:r>
          </w:p>
          <w:p w14:paraId="453B69D3" w14:textId="77777777" w:rsidR="00D52B1B" w:rsidRDefault="00E47A44">
            <w:pPr>
              <w:spacing w:after="0" w:line="240" w:lineRule="auto"/>
            </w:pPr>
            <w:r>
              <w:t>(möglichst Positives!)</w:t>
            </w:r>
          </w:p>
        </w:tc>
        <w:tc>
          <w:tcPr>
            <w:tcW w:w="8223" w:type="dxa"/>
            <w:gridSpan w:val="2"/>
            <w:tcBorders>
              <w:top w:val="single" w:sz="4" w:space="0" w:color="000000"/>
              <w:left w:val="single" w:sz="4" w:space="0" w:color="000000"/>
              <w:bottom w:val="single" w:sz="4" w:space="0" w:color="000000"/>
              <w:right w:val="single" w:sz="4" w:space="0" w:color="000000"/>
            </w:tcBorders>
            <w:shd w:val="clear" w:color="auto" w:fill="auto"/>
          </w:tcPr>
          <w:p w14:paraId="453B69D4" w14:textId="77777777" w:rsidR="00D52B1B" w:rsidRDefault="00E47A44">
            <w:pPr>
              <w:pStyle w:val="Listenabsatz"/>
              <w:numPr>
                <w:ilvl w:val="0"/>
                <w:numId w:val="2"/>
              </w:numPr>
              <w:tabs>
                <w:tab w:val="left" w:pos="397"/>
                <w:tab w:val="left" w:leader="dot" w:pos="7792"/>
              </w:tabs>
              <w:spacing w:after="0" w:line="240" w:lineRule="auto"/>
            </w:pPr>
            <w:r>
              <w:rPr>
                <w:sz w:val="28"/>
                <w:szCs w:val="28"/>
              </w:rPr>
              <w:tab/>
            </w:r>
          </w:p>
          <w:p w14:paraId="453B69D5" w14:textId="77777777" w:rsidR="00D52B1B" w:rsidRDefault="00E47A44">
            <w:pPr>
              <w:pStyle w:val="Listenabsatz"/>
              <w:numPr>
                <w:ilvl w:val="0"/>
                <w:numId w:val="2"/>
              </w:numPr>
              <w:tabs>
                <w:tab w:val="left" w:pos="397"/>
                <w:tab w:val="left" w:leader="dot" w:pos="7792"/>
              </w:tabs>
              <w:spacing w:after="0" w:line="240" w:lineRule="auto"/>
            </w:pPr>
            <w:r>
              <w:rPr>
                <w:sz w:val="28"/>
                <w:szCs w:val="28"/>
              </w:rPr>
              <w:tab/>
            </w:r>
          </w:p>
          <w:p w14:paraId="453B69D6" w14:textId="77777777" w:rsidR="00D52B1B" w:rsidRDefault="00E47A44">
            <w:pPr>
              <w:pStyle w:val="Listenabsatz"/>
              <w:numPr>
                <w:ilvl w:val="0"/>
                <w:numId w:val="2"/>
              </w:numPr>
              <w:tabs>
                <w:tab w:val="left" w:pos="397"/>
                <w:tab w:val="left" w:leader="dot" w:pos="7792"/>
              </w:tabs>
              <w:spacing w:after="0" w:line="240" w:lineRule="auto"/>
            </w:pPr>
            <w:r>
              <w:rPr>
                <w:sz w:val="28"/>
                <w:szCs w:val="28"/>
              </w:rPr>
              <w:tab/>
            </w:r>
          </w:p>
          <w:p w14:paraId="453B69D7" w14:textId="77777777" w:rsidR="00D52B1B" w:rsidRDefault="00E47A44">
            <w:pPr>
              <w:pStyle w:val="Listenabsatz"/>
              <w:numPr>
                <w:ilvl w:val="0"/>
                <w:numId w:val="2"/>
              </w:numPr>
              <w:tabs>
                <w:tab w:val="left" w:pos="397"/>
                <w:tab w:val="left" w:leader="dot" w:pos="7792"/>
              </w:tabs>
              <w:spacing w:after="0" w:line="240" w:lineRule="auto"/>
            </w:pPr>
            <w:r>
              <w:rPr>
                <w:sz w:val="28"/>
                <w:szCs w:val="28"/>
              </w:rPr>
              <w:tab/>
            </w:r>
          </w:p>
          <w:p w14:paraId="453B69D8" w14:textId="77777777" w:rsidR="00D52B1B" w:rsidRDefault="00E47A44">
            <w:pPr>
              <w:pStyle w:val="Listenabsatz"/>
              <w:numPr>
                <w:ilvl w:val="0"/>
                <w:numId w:val="2"/>
              </w:numPr>
              <w:tabs>
                <w:tab w:val="left" w:pos="397"/>
                <w:tab w:val="left" w:leader="dot" w:pos="7792"/>
              </w:tabs>
              <w:spacing w:after="0" w:line="240" w:lineRule="auto"/>
            </w:pPr>
            <w:r>
              <w:rPr>
                <w:sz w:val="28"/>
                <w:szCs w:val="28"/>
              </w:rPr>
              <w:tab/>
            </w:r>
          </w:p>
          <w:p w14:paraId="453B69D9" w14:textId="77777777" w:rsidR="00D52B1B" w:rsidRDefault="00E47A44">
            <w:pPr>
              <w:pStyle w:val="Listenabsatz"/>
              <w:numPr>
                <w:ilvl w:val="0"/>
                <w:numId w:val="2"/>
              </w:numPr>
              <w:tabs>
                <w:tab w:val="left" w:pos="397"/>
                <w:tab w:val="left" w:leader="dot" w:pos="7792"/>
              </w:tabs>
              <w:spacing w:after="0" w:line="240" w:lineRule="auto"/>
            </w:pPr>
            <w:r>
              <w:rPr>
                <w:sz w:val="28"/>
                <w:szCs w:val="28"/>
              </w:rPr>
              <w:tab/>
            </w:r>
          </w:p>
          <w:p w14:paraId="453B69DA" w14:textId="77777777" w:rsidR="00D52B1B" w:rsidRDefault="00E47A44">
            <w:pPr>
              <w:pStyle w:val="Listenabsatz"/>
              <w:numPr>
                <w:ilvl w:val="0"/>
                <w:numId w:val="2"/>
              </w:numPr>
              <w:tabs>
                <w:tab w:val="left" w:pos="397"/>
                <w:tab w:val="left" w:leader="dot" w:pos="7792"/>
              </w:tabs>
              <w:spacing w:after="0" w:line="240" w:lineRule="auto"/>
            </w:pPr>
            <w:r>
              <w:rPr>
                <w:sz w:val="28"/>
                <w:szCs w:val="28"/>
              </w:rPr>
              <w:tab/>
            </w:r>
          </w:p>
          <w:p w14:paraId="453B69DB" w14:textId="77777777" w:rsidR="00D52B1B" w:rsidRDefault="00E47A44">
            <w:pPr>
              <w:pStyle w:val="Listenabsatz"/>
              <w:numPr>
                <w:ilvl w:val="0"/>
                <w:numId w:val="2"/>
              </w:numPr>
              <w:tabs>
                <w:tab w:val="left" w:pos="397"/>
                <w:tab w:val="left" w:leader="dot" w:pos="7792"/>
              </w:tabs>
              <w:spacing w:after="0" w:line="240" w:lineRule="auto"/>
            </w:pPr>
            <w:r>
              <w:rPr>
                <w:sz w:val="28"/>
                <w:szCs w:val="28"/>
              </w:rPr>
              <w:tab/>
            </w:r>
          </w:p>
        </w:tc>
      </w:tr>
    </w:tbl>
    <w:p w14:paraId="453B69DD" w14:textId="77777777" w:rsidR="00D52B1B" w:rsidRDefault="00D52B1B">
      <w:pPr>
        <w:spacing w:after="0"/>
        <w:rPr>
          <w:sz w:val="8"/>
          <w:szCs w:val="8"/>
        </w:rPr>
      </w:pPr>
    </w:p>
    <w:tbl>
      <w:tblPr>
        <w:tblW w:w="0" w:type="auto"/>
        <w:tblInd w:w="-15" w:type="dxa"/>
        <w:tblLayout w:type="fixed"/>
        <w:tblLook w:val="0000" w:firstRow="0" w:lastRow="0" w:firstColumn="0" w:lastColumn="0" w:noHBand="0" w:noVBand="0"/>
      </w:tblPr>
      <w:tblGrid>
        <w:gridCol w:w="2440"/>
        <w:gridCol w:w="4536"/>
        <w:gridCol w:w="3687"/>
      </w:tblGrid>
      <w:tr w:rsidR="00D52B1B" w14:paraId="453B69E1" w14:textId="77777777">
        <w:trPr>
          <w:trHeight w:val="454"/>
        </w:trPr>
        <w:tc>
          <w:tcPr>
            <w:tcW w:w="2440" w:type="dxa"/>
            <w:tcBorders>
              <w:top w:val="single" w:sz="4" w:space="0" w:color="000000"/>
              <w:left w:val="single" w:sz="4" w:space="0" w:color="000000"/>
              <w:bottom w:val="single" w:sz="4" w:space="0" w:color="000000"/>
            </w:tcBorders>
            <w:shd w:val="clear" w:color="auto" w:fill="auto"/>
          </w:tcPr>
          <w:p w14:paraId="453B69DE" w14:textId="77777777" w:rsidR="00D52B1B" w:rsidRDefault="00E47A44">
            <w:pPr>
              <w:spacing w:after="0" w:line="240" w:lineRule="auto"/>
            </w:pPr>
            <w:r>
              <w:rPr>
                <w:b/>
                <w:sz w:val="28"/>
              </w:rPr>
              <w:t>Kind / Alter</w:t>
            </w:r>
          </w:p>
        </w:tc>
        <w:tc>
          <w:tcPr>
            <w:tcW w:w="4536" w:type="dxa"/>
            <w:tcBorders>
              <w:top w:val="single" w:sz="4" w:space="0" w:color="000000"/>
              <w:left w:val="single" w:sz="4" w:space="0" w:color="000000"/>
              <w:bottom w:val="single" w:sz="4" w:space="0" w:color="000000"/>
            </w:tcBorders>
            <w:shd w:val="clear" w:color="auto" w:fill="auto"/>
          </w:tcPr>
          <w:p w14:paraId="453B69DF" w14:textId="77777777" w:rsidR="00D52B1B" w:rsidRDefault="00D52B1B">
            <w:pPr>
              <w:snapToGrid w:val="0"/>
              <w:spacing w:after="0" w:line="240" w:lineRule="auto"/>
              <w:rPr>
                <w:b/>
                <w:sz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453B69E0" w14:textId="77777777" w:rsidR="00D52B1B" w:rsidRDefault="00D52B1B">
            <w:pPr>
              <w:snapToGrid w:val="0"/>
              <w:spacing w:after="0" w:line="240" w:lineRule="auto"/>
              <w:rPr>
                <w:b/>
                <w:sz w:val="28"/>
              </w:rPr>
            </w:pPr>
          </w:p>
        </w:tc>
      </w:tr>
      <w:tr w:rsidR="00D52B1B" w14:paraId="453B69E4" w14:textId="77777777">
        <w:trPr>
          <w:trHeight w:val="454"/>
        </w:trPr>
        <w:tc>
          <w:tcPr>
            <w:tcW w:w="2440" w:type="dxa"/>
            <w:tcBorders>
              <w:top w:val="single" w:sz="4" w:space="0" w:color="000000"/>
              <w:left w:val="single" w:sz="4" w:space="0" w:color="000000"/>
              <w:bottom w:val="single" w:sz="4" w:space="0" w:color="000000"/>
            </w:tcBorders>
            <w:shd w:val="clear" w:color="auto" w:fill="auto"/>
          </w:tcPr>
          <w:p w14:paraId="453B69E2" w14:textId="77777777" w:rsidR="00D52B1B" w:rsidRDefault="00E47A44">
            <w:pPr>
              <w:spacing w:after="0" w:line="240" w:lineRule="auto"/>
            </w:pPr>
            <w:r>
              <w:rPr>
                <w:b/>
              </w:rPr>
              <w:t>Schulklasse/Spielgruppe</w:t>
            </w:r>
          </w:p>
        </w:tc>
        <w:tc>
          <w:tcPr>
            <w:tcW w:w="8223" w:type="dxa"/>
            <w:gridSpan w:val="2"/>
            <w:tcBorders>
              <w:top w:val="single" w:sz="4" w:space="0" w:color="000000"/>
              <w:left w:val="single" w:sz="4" w:space="0" w:color="000000"/>
              <w:bottom w:val="single" w:sz="4" w:space="0" w:color="000000"/>
              <w:right w:val="single" w:sz="4" w:space="0" w:color="000000"/>
            </w:tcBorders>
            <w:shd w:val="clear" w:color="auto" w:fill="auto"/>
          </w:tcPr>
          <w:p w14:paraId="453B69E3" w14:textId="77777777" w:rsidR="00D52B1B" w:rsidRDefault="00D52B1B">
            <w:pPr>
              <w:snapToGrid w:val="0"/>
              <w:spacing w:after="0" w:line="240" w:lineRule="auto"/>
              <w:rPr>
                <w:b/>
              </w:rPr>
            </w:pPr>
          </w:p>
        </w:tc>
      </w:tr>
      <w:tr w:rsidR="00D52B1B" w14:paraId="453B69EF" w14:textId="77777777">
        <w:trPr>
          <w:trHeight w:val="2835"/>
        </w:trPr>
        <w:tc>
          <w:tcPr>
            <w:tcW w:w="2440" w:type="dxa"/>
            <w:tcBorders>
              <w:top w:val="single" w:sz="4" w:space="0" w:color="000000"/>
              <w:left w:val="single" w:sz="4" w:space="0" w:color="000000"/>
              <w:bottom w:val="single" w:sz="4" w:space="0" w:color="000000"/>
            </w:tcBorders>
            <w:shd w:val="clear" w:color="auto" w:fill="auto"/>
          </w:tcPr>
          <w:p w14:paraId="453B69E5" w14:textId="77777777" w:rsidR="00D52B1B" w:rsidRDefault="00E47A44">
            <w:pPr>
              <w:spacing w:after="0" w:line="240" w:lineRule="auto"/>
            </w:pPr>
            <w:r>
              <w:rPr>
                <w:b/>
              </w:rPr>
              <w:t>Stichworte</w:t>
            </w:r>
          </w:p>
          <w:p w14:paraId="453B69E6" w14:textId="77777777" w:rsidR="00D52B1B" w:rsidRDefault="00E47A44">
            <w:pPr>
              <w:spacing w:after="0" w:line="240" w:lineRule="auto"/>
            </w:pPr>
            <w:r>
              <w:t>(möglichst Positives!)</w:t>
            </w:r>
          </w:p>
        </w:tc>
        <w:tc>
          <w:tcPr>
            <w:tcW w:w="8223" w:type="dxa"/>
            <w:gridSpan w:val="2"/>
            <w:tcBorders>
              <w:top w:val="single" w:sz="4" w:space="0" w:color="000000"/>
              <w:left w:val="single" w:sz="4" w:space="0" w:color="000000"/>
              <w:bottom w:val="single" w:sz="4" w:space="0" w:color="000000"/>
              <w:right w:val="single" w:sz="4" w:space="0" w:color="000000"/>
            </w:tcBorders>
            <w:shd w:val="clear" w:color="auto" w:fill="auto"/>
          </w:tcPr>
          <w:p w14:paraId="453B69E7" w14:textId="77777777" w:rsidR="00D52B1B" w:rsidRDefault="00E47A44">
            <w:pPr>
              <w:pStyle w:val="Listenabsatz"/>
              <w:numPr>
                <w:ilvl w:val="0"/>
                <w:numId w:val="2"/>
              </w:numPr>
              <w:tabs>
                <w:tab w:val="left" w:pos="397"/>
                <w:tab w:val="left" w:leader="dot" w:pos="7792"/>
              </w:tabs>
              <w:spacing w:after="0" w:line="240" w:lineRule="auto"/>
            </w:pPr>
            <w:r>
              <w:rPr>
                <w:sz w:val="28"/>
                <w:szCs w:val="28"/>
              </w:rPr>
              <w:tab/>
            </w:r>
          </w:p>
          <w:p w14:paraId="453B69E8" w14:textId="77777777" w:rsidR="00D52B1B" w:rsidRDefault="00E47A44">
            <w:pPr>
              <w:pStyle w:val="Listenabsatz"/>
              <w:numPr>
                <w:ilvl w:val="0"/>
                <w:numId w:val="2"/>
              </w:numPr>
              <w:tabs>
                <w:tab w:val="left" w:pos="397"/>
                <w:tab w:val="left" w:leader="dot" w:pos="7792"/>
              </w:tabs>
              <w:spacing w:after="0" w:line="240" w:lineRule="auto"/>
            </w:pPr>
            <w:r>
              <w:rPr>
                <w:sz w:val="28"/>
                <w:szCs w:val="28"/>
              </w:rPr>
              <w:tab/>
            </w:r>
          </w:p>
          <w:p w14:paraId="453B69E9" w14:textId="77777777" w:rsidR="00D52B1B" w:rsidRDefault="00E47A44">
            <w:pPr>
              <w:pStyle w:val="Listenabsatz"/>
              <w:numPr>
                <w:ilvl w:val="0"/>
                <w:numId w:val="2"/>
              </w:numPr>
              <w:tabs>
                <w:tab w:val="left" w:pos="397"/>
                <w:tab w:val="left" w:leader="dot" w:pos="7792"/>
              </w:tabs>
              <w:spacing w:after="0" w:line="240" w:lineRule="auto"/>
            </w:pPr>
            <w:r>
              <w:rPr>
                <w:sz w:val="28"/>
                <w:szCs w:val="28"/>
              </w:rPr>
              <w:tab/>
            </w:r>
          </w:p>
          <w:p w14:paraId="453B69EA" w14:textId="77777777" w:rsidR="00D52B1B" w:rsidRDefault="00E47A44">
            <w:pPr>
              <w:pStyle w:val="Listenabsatz"/>
              <w:numPr>
                <w:ilvl w:val="0"/>
                <w:numId w:val="2"/>
              </w:numPr>
              <w:tabs>
                <w:tab w:val="left" w:pos="397"/>
                <w:tab w:val="left" w:leader="dot" w:pos="7792"/>
              </w:tabs>
              <w:spacing w:after="0" w:line="240" w:lineRule="auto"/>
            </w:pPr>
            <w:r>
              <w:rPr>
                <w:sz w:val="28"/>
                <w:szCs w:val="28"/>
              </w:rPr>
              <w:tab/>
            </w:r>
          </w:p>
          <w:p w14:paraId="453B69EB" w14:textId="77777777" w:rsidR="00D52B1B" w:rsidRDefault="00E47A44">
            <w:pPr>
              <w:pStyle w:val="Listenabsatz"/>
              <w:numPr>
                <w:ilvl w:val="0"/>
                <w:numId w:val="2"/>
              </w:numPr>
              <w:tabs>
                <w:tab w:val="left" w:pos="397"/>
                <w:tab w:val="left" w:leader="dot" w:pos="7792"/>
              </w:tabs>
              <w:spacing w:after="0" w:line="240" w:lineRule="auto"/>
            </w:pPr>
            <w:r>
              <w:rPr>
                <w:sz w:val="28"/>
                <w:szCs w:val="28"/>
              </w:rPr>
              <w:tab/>
            </w:r>
          </w:p>
          <w:p w14:paraId="453B69EC" w14:textId="77777777" w:rsidR="00D52B1B" w:rsidRDefault="00E47A44">
            <w:pPr>
              <w:pStyle w:val="Listenabsatz"/>
              <w:numPr>
                <w:ilvl w:val="0"/>
                <w:numId w:val="2"/>
              </w:numPr>
              <w:tabs>
                <w:tab w:val="left" w:pos="397"/>
                <w:tab w:val="left" w:leader="dot" w:pos="7792"/>
              </w:tabs>
              <w:spacing w:after="0" w:line="240" w:lineRule="auto"/>
            </w:pPr>
            <w:r>
              <w:rPr>
                <w:sz w:val="28"/>
                <w:szCs w:val="28"/>
              </w:rPr>
              <w:tab/>
            </w:r>
          </w:p>
          <w:p w14:paraId="453B69ED" w14:textId="77777777" w:rsidR="00D52B1B" w:rsidRDefault="00E47A44">
            <w:pPr>
              <w:pStyle w:val="Listenabsatz"/>
              <w:numPr>
                <w:ilvl w:val="0"/>
                <w:numId w:val="2"/>
              </w:numPr>
              <w:tabs>
                <w:tab w:val="left" w:pos="397"/>
                <w:tab w:val="left" w:leader="dot" w:pos="7792"/>
              </w:tabs>
              <w:spacing w:after="0" w:line="240" w:lineRule="auto"/>
            </w:pPr>
            <w:r>
              <w:rPr>
                <w:sz w:val="28"/>
                <w:szCs w:val="28"/>
              </w:rPr>
              <w:tab/>
            </w:r>
          </w:p>
          <w:p w14:paraId="453B69EE" w14:textId="77777777" w:rsidR="00D52B1B" w:rsidRDefault="00E47A44">
            <w:pPr>
              <w:pStyle w:val="Listenabsatz"/>
              <w:numPr>
                <w:ilvl w:val="0"/>
                <w:numId w:val="2"/>
              </w:numPr>
              <w:tabs>
                <w:tab w:val="left" w:pos="397"/>
                <w:tab w:val="left" w:leader="dot" w:pos="7792"/>
              </w:tabs>
              <w:spacing w:after="0" w:line="240" w:lineRule="auto"/>
            </w:pPr>
            <w:r>
              <w:rPr>
                <w:sz w:val="28"/>
                <w:szCs w:val="28"/>
              </w:rPr>
              <w:tab/>
            </w:r>
          </w:p>
        </w:tc>
      </w:tr>
    </w:tbl>
    <w:p w14:paraId="453B69F0" w14:textId="77777777" w:rsidR="00D52B1B" w:rsidRDefault="00D52B1B">
      <w:pPr>
        <w:spacing w:after="0"/>
        <w:rPr>
          <w:sz w:val="8"/>
          <w:szCs w:val="8"/>
        </w:rPr>
      </w:pPr>
    </w:p>
    <w:tbl>
      <w:tblPr>
        <w:tblW w:w="0" w:type="auto"/>
        <w:tblInd w:w="-15" w:type="dxa"/>
        <w:tblLayout w:type="fixed"/>
        <w:tblLook w:val="0000" w:firstRow="0" w:lastRow="0" w:firstColumn="0" w:lastColumn="0" w:noHBand="0" w:noVBand="0"/>
      </w:tblPr>
      <w:tblGrid>
        <w:gridCol w:w="2440"/>
        <w:gridCol w:w="4536"/>
        <w:gridCol w:w="3687"/>
      </w:tblGrid>
      <w:tr w:rsidR="00D52B1B" w14:paraId="453B69F4" w14:textId="77777777">
        <w:trPr>
          <w:trHeight w:val="454"/>
        </w:trPr>
        <w:tc>
          <w:tcPr>
            <w:tcW w:w="2440" w:type="dxa"/>
            <w:tcBorders>
              <w:top w:val="single" w:sz="4" w:space="0" w:color="000000"/>
              <w:left w:val="single" w:sz="4" w:space="0" w:color="000000"/>
              <w:bottom w:val="single" w:sz="4" w:space="0" w:color="000000"/>
            </w:tcBorders>
            <w:shd w:val="clear" w:color="auto" w:fill="auto"/>
          </w:tcPr>
          <w:p w14:paraId="453B69F1" w14:textId="77777777" w:rsidR="00D52B1B" w:rsidRDefault="00E47A44">
            <w:pPr>
              <w:spacing w:after="0" w:line="240" w:lineRule="auto"/>
            </w:pPr>
            <w:r>
              <w:rPr>
                <w:b/>
                <w:sz w:val="28"/>
              </w:rPr>
              <w:t>Kind / Alter</w:t>
            </w:r>
          </w:p>
        </w:tc>
        <w:tc>
          <w:tcPr>
            <w:tcW w:w="4536" w:type="dxa"/>
            <w:tcBorders>
              <w:top w:val="single" w:sz="4" w:space="0" w:color="000000"/>
              <w:left w:val="single" w:sz="4" w:space="0" w:color="000000"/>
              <w:bottom w:val="single" w:sz="4" w:space="0" w:color="000000"/>
            </w:tcBorders>
            <w:shd w:val="clear" w:color="auto" w:fill="auto"/>
          </w:tcPr>
          <w:p w14:paraId="453B69F2" w14:textId="77777777" w:rsidR="00D52B1B" w:rsidRDefault="00D52B1B">
            <w:pPr>
              <w:snapToGrid w:val="0"/>
              <w:spacing w:after="0" w:line="240" w:lineRule="auto"/>
              <w:rPr>
                <w:b/>
                <w:sz w:val="28"/>
              </w:rPr>
            </w:pP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453B69F3" w14:textId="77777777" w:rsidR="00D52B1B" w:rsidRDefault="00D52B1B">
            <w:pPr>
              <w:snapToGrid w:val="0"/>
              <w:spacing w:after="0" w:line="240" w:lineRule="auto"/>
              <w:rPr>
                <w:b/>
                <w:sz w:val="28"/>
              </w:rPr>
            </w:pPr>
          </w:p>
        </w:tc>
      </w:tr>
      <w:tr w:rsidR="00D52B1B" w14:paraId="453B69F7" w14:textId="77777777">
        <w:trPr>
          <w:trHeight w:val="454"/>
        </w:trPr>
        <w:tc>
          <w:tcPr>
            <w:tcW w:w="2440" w:type="dxa"/>
            <w:tcBorders>
              <w:top w:val="single" w:sz="4" w:space="0" w:color="000000"/>
              <w:left w:val="single" w:sz="4" w:space="0" w:color="000000"/>
              <w:bottom w:val="single" w:sz="4" w:space="0" w:color="000000"/>
            </w:tcBorders>
            <w:shd w:val="clear" w:color="auto" w:fill="auto"/>
          </w:tcPr>
          <w:p w14:paraId="453B69F5" w14:textId="77777777" w:rsidR="00D52B1B" w:rsidRDefault="00E47A44">
            <w:pPr>
              <w:spacing w:after="0" w:line="240" w:lineRule="auto"/>
            </w:pPr>
            <w:r>
              <w:rPr>
                <w:b/>
              </w:rPr>
              <w:t>Schulklasse/Spielgruppe</w:t>
            </w:r>
          </w:p>
        </w:tc>
        <w:tc>
          <w:tcPr>
            <w:tcW w:w="8223" w:type="dxa"/>
            <w:gridSpan w:val="2"/>
            <w:tcBorders>
              <w:top w:val="single" w:sz="4" w:space="0" w:color="000000"/>
              <w:left w:val="single" w:sz="4" w:space="0" w:color="000000"/>
              <w:bottom w:val="single" w:sz="4" w:space="0" w:color="000000"/>
              <w:right w:val="single" w:sz="4" w:space="0" w:color="000000"/>
            </w:tcBorders>
            <w:shd w:val="clear" w:color="auto" w:fill="auto"/>
          </w:tcPr>
          <w:p w14:paraId="453B69F6" w14:textId="77777777" w:rsidR="00D52B1B" w:rsidRDefault="00D52B1B">
            <w:pPr>
              <w:snapToGrid w:val="0"/>
              <w:spacing w:after="0" w:line="240" w:lineRule="auto"/>
              <w:rPr>
                <w:b/>
              </w:rPr>
            </w:pPr>
          </w:p>
        </w:tc>
      </w:tr>
      <w:tr w:rsidR="00D52B1B" w14:paraId="453B6A02" w14:textId="77777777">
        <w:trPr>
          <w:trHeight w:val="2835"/>
        </w:trPr>
        <w:tc>
          <w:tcPr>
            <w:tcW w:w="2440" w:type="dxa"/>
            <w:tcBorders>
              <w:top w:val="single" w:sz="4" w:space="0" w:color="000000"/>
              <w:left w:val="single" w:sz="4" w:space="0" w:color="000000"/>
              <w:bottom w:val="single" w:sz="4" w:space="0" w:color="000000"/>
            </w:tcBorders>
            <w:shd w:val="clear" w:color="auto" w:fill="auto"/>
          </w:tcPr>
          <w:p w14:paraId="453B69F8" w14:textId="77777777" w:rsidR="00D52B1B" w:rsidRDefault="00E47A44">
            <w:pPr>
              <w:spacing w:after="0" w:line="240" w:lineRule="auto"/>
            </w:pPr>
            <w:r>
              <w:rPr>
                <w:b/>
              </w:rPr>
              <w:t>Stichworte</w:t>
            </w:r>
          </w:p>
          <w:p w14:paraId="453B69F9" w14:textId="77777777" w:rsidR="00D52B1B" w:rsidRDefault="00E47A44">
            <w:pPr>
              <w:spacing w:after="0" w:line="240" w:lineRule="auto"/>
            </w:pPr>
            <w:r>
              <w:t>(möglichst Positives!)</w:t>
            </w:r>
          </w:p>
        </w:tc>
        <w:tc>
          <w:tcPr>
            <w:tcW w:w="8223" w:type="dxa"/>
            <w:gridSpan w:val="2"/>
            <w:tcBorders>
              <w:top w:val="single" w:sz="4" w:space="0" w:color="000000"/>
              <w:left w:val="single" w:sz="4" w:space="0" w:color="000000"/>
              <w:bottom w:val="single" w:sz="4" w:space="0" w:color="000000"/>
              <w:right w:val="single" w:sz="4" w:space="0" w:color="000000"/>
            </w:tcBorders>
            <w:shd w:val="clear" w:color="auto" w:fill="auto"/>
          </w:tcPr>
          <w:p w14:paraId="453B69FA" w14:textId="77777777" w:rsidR="00D52B1B" w:rsidRDefault="00E47A44">
            <w:pPr>
              <w:pStyle w:val="Listenabsatz"/>
              <w:numPr>
                <w:ilvl w:val="0"/>
                <w:numId w:val="2"/>
              </w:numPr>
              <w:tabs>
                <w:tab w:val="left" w:pos="397"/>
                <w:tab w:val="left" w:leader="dot" w:pos="7792"/>
              </w:tabs>
              <w:spacing w:after="0" w:line="240" w:lineRule="auto"/>
            </w:pPr>
            <w:r>
              <w:rPr>
                <w:sz w:val="28"/>
                <w:szCs w:val="28"/>
              </w:rPr>
              <w:tab/>
            </w:r>
          </w:p>
          <w:p w14:paraId="453B69FB" w14:textId="77777777" w:rsidR="00D52B1B" w:rsidRDefault="00E47A44">
            <w:pPr>
              <w:pStyle w:val="Listenabsatz"/>
              <w:numPr>
                <w:ilvl w:val="0"/>
                <w:numId w:val="2"/>
              </w:numPr>
              <w:tabs>
                <w:tab w:val="left" w:pos="397"/>
                <w:tab w:val="left" w:leader="dot" w:pos="7792"/>
              </w:tabs>
              <w:spacing w:after="0" w:line="240" w:lineRule="auto"/>
            </w:pPr>
            <w:r>
              <w:rPr>
                <w:sz w:val="28"/>
                <w:szCs w:val="28"/>
              </w:rPr>
              <w:tab/>
            </w:r>
          </w:p>
          <w:p w14:paraId="453B69FC" w14:textId="77777777" w:rsidR="00D52B1B" w:rsidRDefault="00E47A44">
            <w:pPr>
              <w:pStyle w:val="Listenabsatz"/>
              <w:numPr>
                <w:ilvl w:val="0"/>
                <w:numId w:val="2"/>
              </w:numPr>
              <w:tabs>
                <w:tab w:val="left" w:pos="397"/>
                <w:tab w:val="left" w:leader="dot" w:pos="7792"/>
              </w:tabs>
              <w:spacing w:after="0" w:line="240" w:lineRule="auto"/>
            </w:pPr>
            <w:r>
              <w:rPr>
                <w:sz w:val="28"/>
                <w:szCs w:val="28"/>
              </w:rPr>
              <w:tab/>
            </w:r>
          </w:p>
          <w:p w14:paraId="453B69FD" w14:textId="77777777" w:rsidR="00D52B1B" w:rsidRDefault="00E47A44">
            <w:pPr>
              <w:pStyle w:val="Listenabsatz"/>
              <w:numPr>
                <w:ilvl w:val="0"/>
                <w:numId w:val="2"/>
              </w:numPr>
              <w:tabs>
                <w:tab w:val="left" w:pos="397"/>
                <w:tab w:val="left" w:leader="dot" w:pos="7792"/>
              </w:tabs>
              <w:spacing w:after="0" w:line="240" w:lineRule="auto"/>
            </w:pPr>
            <w:r>
              <w:rPr>
                <w:sz w:val="28"/>
                <w:szCs w:val="28"/>
              </w:rPr>
              <w:tab/>
            </w:r>
          </w:p>
          <w:p w14:paraId="453B69FE" w14:textId="77777777" w:rsidR="00D52B1B" w:rsidRDefault="00E47A44">
            <w:pPr>
              <w:pStyle w:val="Listenabsatz"/>
              <w:numPr>
                <w:ilvl w:val="0"/>
                <w:numId w:val="2"/>
              </w:numPr>
              <w:tabs>
                <w:tab w:val="left" w:pos="397"/>
                <w:tab w:val="left" w:leader="dot" w:pos="7792"/>
              </w:tabs>
              <w:spacing w:after="0" w:line="240" w:lineRule="auto"/>
            </w:pPr>
            <w:r>
              <w:rPr>
                <w:sz w:val="28"/>
                <w:szCs w:val="28"/>
              </w:rPr>
              <w:tab/>
            </w:r>
          </w:p>
          <w:p w14:paraId="453B69FF" w14:textId="77777777" w:rsidR="00D52B1B" w:rsidRDefault="00E47A44">
            <w:pPr>
              <w:pStyle w:val="Listenabsatz"/>
              <w:numPr>
                <w:ilvl w:val="0"/>
                <w:numId w:val="2"/>
              </w:numPr>
              <w:tabs>
                <w:tab w:val="left" w:pos="397"/>
                <w:tab w:val="left" w:leader="dot" w:pos="7792"/>
              </w:tabs>
              <w:spacing w:after="0" w:line="240" w:lineRule="auto"/>
            </w:pPr>
            <w:r>
              <w:rPr>
                <w:sz w:val="28"/>
                <w:szCs w:val="28"/>
              </w:rPr>
              <w:tab/>
            </w:r>
          </w:p>
          <w:p w14:paraId="453B6A00" w14:textId="77777777" w:rsidR="00D52B1B" w:rsidRDefault="00E47A44">
            <w:pPr>
              <w:pStyle w:val="Listenabsatz"/>
              <w:numPr>
                <w:ilvl w:val="0"/>
                <w:numId w:val="2"/>
              </w:numPr>
              <w:tabs>
                <w:tab w:val="left" w:pos="397"/>
                <w:tab w:val="left" w:leader="dot" w:pos="7792"/>
              </w:tabs>
              <w:spacing w:after="0" w:line="240" w:lineRule="auto"/>
            </w:pPr>
            <w:r>
              <w:rPr>
                <w:sz w:val="28"/>
                <w:szCs w:val="28"/>
              </w:rPr>
              <w:tab/>
            </w:r>
          </w:p>
          <w:p w14:paraId="453B6A01" w14:textId="77777777" w:rsidR="00D52B1B" w:rsidRDefault="00E47A44">
            <w:pPr>
              <w:pStyle w:val="Listenabsatz"/>
              <w:numPr>
                <w:ilvl w:val="0"/>
                <w:numId w:val="2"/>
              </w:numPr>
              <w:tabs>
                <w:tab w:val="left" w:pos="397"/>
                <w:tab w:val="left" w:leader="dot" w:pos="7792"/>
              </w:tabs>
              <w:spacing w:after="0" w:line="240" w:lineRule="auto"/>
            </w:pPr>
            <w:r>
              <w:rPr>
                <w:sz w:val="28"/>
                <w:szCs w:val="28"/>
              </w:rPr>
              <w:tab/>
            </w:r>
          </w:p>
        </w:tc>
      </w:tr>
    </w:tbl>
    <w:p w14:paraId="453B6A03" w14:textId="77777777" w:rsidR="00D52B1B" w:rsidRDefault="00D52B1B">
      <w:pPr>
        <w:spacing w:after="0"/>
        <w:rPr>
          <w:sz w:val="8"/>
          <w:szCs w:val="8"/>
        </w:rPr>
      </w:pPr>
    </w:p>
    <w:tbl>
      <w:tblPr>
        <w:tblW w:w="0" w:type="auto"/>
        <w:tblInd w:w="-15" w:type="dxa"/>
        <w:tblLayout w:type="fixed"/>
        <w:tblCellMar>
          <w:top w:w="55" w:type="dxa"/>
          <w:bottom w:w="55" w:type="dxa"/>
        </w:tblCellMar>
        <w:tblLook w:val="0000" w:firstRow="0" w:lastRow="0" w:firstColumn="0" w:lastColumn="0" w:noHBand="0" w:noVBand="0"/>
      </w:tblPr>
      <w:tblGrid>
        <w:gridCol w:w="2440"/>
        <w:gridCol w:w="8223"/>
      </w:tblGrid>
      <w:tr w:rsidR="00D52B1B" w14:paraId="453B6A08" w14:textId="77777777">
        <w:trPr>
          <w:trHeight w:val="1155"/>
        </w:trPr>
        <w:tc>
          <w:tcPr>
            <w:tcW w:w="2440" w:type="dxa"/>
            <w:tcBorders>
              <w:top w:val="single" w:sz="4" w:space="0" w:color="000000"/>
              <w:left w:val="single" w:sz="4" w:space="0" w:color="000000"/>
              <w:bottom w:val="single" w:sz="4" w:space="0" w:color="000000"/>
            </w:tcBorders>
            <w:shd w:val="clear" w:color="auto" w:fill="auto"/>
          </w:tcPr>
          <w:p w14:paraId="453B6A04" w14:textId="77777777" w:rsidR="00D52B1B" w:rsidRDefault="00E47A44">
            <w:pPr>
              <w:spacing w:after="0" w:line="240" w:lineRule="auto"/>
            </w:pPr>
            <w:r>
              <w:rPr>
                <w:b/>
                <w:sz w:val="28"/>
              </w:rPr>
              <w:t>Allgemeines</w:t>
            </w: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14:paraId="453B6A05" w14:textId="77777777" w:rsidR="00D52B1B" w:rsidRDefault="00E47A44">
            <w:pPr>
              <w:pStyle w:val="Listenabsatz"/>
              <w:numPr>
                <w:ilvl w:val="0"/>
                <w:numId w:val="2"/>
              </w:numPr>
              <w:tabs>
                <w:tab w:val="left" w:pos="397"/>
                <w:tab w:val="left" w:leader="dot" w:pos="7792"/>
              </w:tabs>
              <w:spacing w:after="0" w:line="240" w:lineRule="auto"/>
            </w:pPr>
            <w:r>
              <w:rPr>
                <w:sz w:val="28"/>
                <w:szCs w:val="28"/>
              </w:rPr>
              <w:tab/>
            </w:r>
          </w:p>
          <w:p w14:paraId="453B6A06" w14:textId="77777777" w:rsidR="00D52B1B" w:rsidRDefault="00E47A44">
            <w:pPr>
              <w:pStyle w:val="Listenabsatz"/>
              <w:numPr>
                <w:ilvl w:val="0"/>
                <w:numId w:val="2"/>
              </w:numPr>
              <w:tabs>
                <w:tab w:val="left" w:pos="397"/>
                <w:tab w:val="left" w:leader="dot" w:pos="7792"/>
              </w:tabs>
              <w:spacing w:after="0" w:line="240" w:lineRule="auto"/>
            </w:pPr>
            <w:r>
              <w:rPr>
                <w:sz w:val="28"/>
                <w:szCs w:val="28"/>
              </w:rPr>
              <w:tab/>
            </w:r>
          </w:p>
          <w:p w14:paraId="453B6A07" w14:textId="77777777" w:rsidR="00D52B1B" w:rsidRDefault="00E47A44">
            <w:pPr>
              <w:pStyle w:val="Listenabsatz"/>
              <w:numPr>
                <w:ilvl w:val="0"/>
                <w:numId w:val="2"/>
              </w:numPr>
              <w:tabs>
                <w:tab w:val="left" w:pos="397"/>
                <w:tab w:val="left" w:leader="dot" w:pos="7792"/>
              </w:tabs>
              <w:spacing w:after="0" w:line="240" w:lineRule="auto"/>
            </w:pPr>
            <w:r>
              <w:rPr>
                <w:sz w:val="28"/>
                <w:szCs w:val="28"/>
              </w:rPr>
              <w:tab/>
            </w:r>
          </w:p>
        </w:tc>
      </w:tr>
    </w:tbl>
    <w:p w14:paraId="453B6A09" w14:textId="77777777" w:rsidR="00D52B1B" w:rsidRDefault="00D52B1B">
      <w:pPr>
        <w:rPr>
          <w:sz w:val="8"/>
          <w:szCs w:val="8"/>
        </w:rPr>
      </w:pPr>
    </w:p>
    <w:sectPr w:rsidR="00D52B1B">
      <w:pgSz w:w="11906" w:h="16838"/>
      <w:pgMar w:top="454" w:right="720" w:bottom="45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charset w:val="01"/>
    <w:family w:val="auto"/>
    <w:pitch w:val="variable"/>
  </w:font>
  <w:font w:name="Lohit Devanagari">
    <w:altName w:val="Calibri"/>
    <w:charset w:val="01"/>
    <w:family w:val="auto"/>
    <w:pitch w:val="variable"/>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ascii="Comic Sans MS" w:eastAsia="Times New Roman" w:hAnsi="Comic Sans MS" w:cs="Comic Sans MS"/>
        <w:b/>
        <w:bCs/>
        <w:sz w:val="40"/>
        <w:szCs w:val="40"/>
        <w:lang w:val="de-DE" w:eastAsia="zh-C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Comic Sans MS" w:eastAsia="Times New Roman" w:hAnsi="Comic Sans MS" w:cs="Comic Sans MS"/>
        <w:b/>
        <w:bCs/>
        <w:sz w:val="40"/>
        <w:szCs w:val="40"/>
        <w:lang w:val="de-DE" w:eastAsia="zh-C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5"/>
      <w:numFmt w:val="bullet"/>
      <w:lvlText w:val=""/>
      <w:lvlJc w:val="left"/>
      <w:pPr>
        <w:tabs>
          <w:tab w:val="num" w:pos="0"/>
        </w:tabs>
        <w:ind w:left="360" w:hanging="360"/>
      </w:pPr>
      <w:rPr>
        <w:rFonts w:ascii="Symbol" w:hAnsi="Symbol" w:cs="Times New Roman" w:hint="default"/>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114980371">
    <w:abstractNumId w:val="0"/>
  </w:num>
  <w:num w:numId="2" w16cid:durableId="484515450">
    <w:abstractNumId w:val="1"/>
  </w:num>
  <w:num w:numId="3" w16cid:durableId="15510406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44"/>
    <w:rsid w:val="00845616"/>
    <w:rsid w:val="00B9093E"/>
    <w:rsid w:val="00D52B1B"/>
    <w:rsid w:val="00E47A4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53B6994"/>
  <w15:chartTrackingRefBased/>
  <w15:docId w15:val="{5CB7E4E3-80D5-4230-A960-AE3A8E1B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160" w:line="252" w:lineRule="auto"/>
    </w:pPr>
    <w:rPr>
      <w:rFonts w:ascii="Calibri" w:eastAsia="Calibri" w:hAnsi="Calibri"/>
      <w:sz w:val="22"/>
      <w:szCs w:val="22"/>
      <w:lang w:val="de-CH"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omic Sans MS" w:eastAsia="Times New Roman" w:hAnsi="Comic Sans MS" w:cs="Comic Sans MS"/>
      <w:b/>
      <w:bCs/>
      <w:sz w:val="40"/>
      <w:szCs w:val="40"/>
      <w:lang w:val="de-DE" w:eastAsia="zh-CN"/>
    </w:rPr>
  </w:style>
  <w:style w:type="character" w:customStyle="1" w:styleId="WW8Num1z1">
    <w:name w:val="WW8Num1z1"/>
  </w:style>
  <w:style w:type="character" w:customStyle="1" w:styleId="WW8Num1z2">
    <w:name w:val="WW8Num1z2"/>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Times New Roman"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3">
    <w:name w:val="WW8Num1z3"/>
    <w:rPr>
      <w:lang w:val="de-DE"/>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Absatz-Standardschriftart1">
    <w:name w:val="Absatz-Standardschriftart1"/>
  </w:style>
  <w:style w:type="character" w:customStyle="1" w:styleId="SprechblasentextZchn">
    <w:name w:val="Sprechblasentext Zchn"/>
    <w:rPr>
      <w:rFonts w:ascii="Segoe UI" w:hAnsi="Segoe UI" w:cs="Segoe UI"/>
      <w:sz w:val="18"/>
      <w:szCs w:val="18"/>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pPr>
      <w:suppressLineNumbers/>
    </w:pPr>
    <w:rPr>
      <w:rFonts w:cs="Lohit Devanagari"/>
    </w:rPr>
  </w:style>
  <w:style w:type="paragraph" w:styleId="Listenabsatz">
    <w:name w:val="List Paragraph"/>
    <w:basedOn w:val="Standard"/>
    <w:qFormat/>
    <w:pPr>
      <w:ind w:left="720"/>
      <w:contextualSpacing/>
    </w:pPr>
  </w:style>
  <w:style w:type="paragraph" w:styleId="Sprechblasentext">
    <w:name w:val="Balloon Text"/>
    <w:basedOn w:val="Standard"/>
    <w:pPr>
      <w:spacing w:after="0" w:line="240" w:lineRule="auto"/>
    </w:pPr>
    <w:rPr>
      <w:rFonts w:ascii="Segoe UI" w:hAnsi="Segoe UI" w:cs="Segoe UI"/>
      <w:sz w:val="18"/>
      <w:szCs w:val="18"/>
    </w:rPr>
  </w:style>
  <w:style w:type="paragraph" w:customStyle="1" w:styleId="Tabelleninhalt">
    <w:name w:val="Tabelleninhalt"/>
    <w:basedOn w:val="Standard"/>
    <w:pPr>
      <w:suppressLineNumbers/>
    </w:pPr>
  </w:style>
  <w:style w:type="paragraph" w:customStyle="1" w:styleId="Tabellenberschrift">
    <w:name w:val="Tabellen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amichlausgesellschaft.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ichlaus-chnututeret.c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2193</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Häfliger</dc:creator>
  <cp:keywords/>
  <cp:lastModifiedBy>Geraldine Müller</cp:lastModifiedBy>
  <cp:revision>3</cp:revision>
  <cp:lastPrinted>2022-10-30T17:03:00Z</cp:lastPrinted>
  <dcterms:created xsi:type="dcterms:W3CDTF">2022-10-30T17:01:00Z</dcterms:created>
  <dcterms:modified xsi:type="dcterms:W3CDTF">2022-10-30T17:03:00Z</dcterms:modified>
</cp:coreProperties>
</file>